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DD" w:rsidRDefault="00EC1736" w:rsidP="00A44627">
      <w:pPr>
        <w:spacing w:before="50"/>
        <w:ind w:left="2314" w:right="2621"/>
        <w:jc w:val="center"/>
        <w:rPr>
          <w:rFonts w:ascii="Trebuchet MS" w:eastAsia="Trebuchet MS" w:hAnsi="Trebuchet MS" w:cs="Trebuchet MS"/>
          <w:sz w:val="42"/>
          <w:szCs w:val="42"/>
        </w:rPr>
      </w:pPr>
      <w:r>
        <w:rPr>
          <w:rFonts w:ascii="Trebuchet MS" w:eastAsia="Trebuchet MS" w:hAnsi="Trebuchet MS" w:cs="Trebuchet MS"/>
          <w:sz w:val="42"/>
          <w:szCs w:val="42"/>
        </w:rPr>
        <w:t>SEG3904 Project Proposal</w:t>
      </w:r>
    </w:p>
    <w:p w:rsidR="0007527B" w:rsidRDefault="0007527B" w:rsidP="00A44627">
      <w:pPr>
        <w:spacing w:before="50"/>
        <w:ind w:left="2314" w:right="2621"/>
        <w:jc w:val="center"/>
        <w:rPr>
          <w:rFonts w:ascii="Trebuchet MS" w:eastAsia="Trebuchet MS" w:hAnsi="Trebuchet MS" w:cs="Trebuchet MS"/>
          <w:sz w:val="42"/>
          <w:szCs w:val="42"/>
        </w:rPr>
      </w:pPr>
    </w:p>
    <w:p w:rsidR="00DC46C0" w:rsidRDefault="00DC46C0" w:rsidP="00DC46C0">
      <w:pPr>
        <w:spacing w:before="50"/>
        <w:ind w:left="2314" w:right="2621"/>
        <w:rPr>
          <w:rFonts w:ascii="Trebuchet MS" w:eastAsia="Trebuchet MS" w:hAnsi="Trebuchet MS" w:cs="Trebuchet MS"/>
          <w:i/>
          <w:sz w:val="42"/>
          <w:szCs w:val="42"/>
        </w:rPr>
      </w:pPr>
      <w:r>
        <w:rPr>
          <w:rFonts w:ascii="Trebuchet MS" w:eastAsia="Trebuchet MS" w:hAnsi="Trebuchet MS" w:cs="Trebuchet MS"/>
          <w:i/>
          <w:sz w:val="42"/>
          <w:szCs w:val="42"/>
        </w:rPr>
        <w:t xml:space="preserve">Project Title: </w:t>
      </w:r>
    </w:p>
    <w:p w:rsidR="0007527B" w:rsidRDefault="00DC46C0" w:rsidP="00DC46C0">
      <w:pPr>
        <w:spacing w:before="50"/>
        <w:ind w:left="2314" w:right="2621"/>
        <w:rPr>
          <w:rFonts w:ascii="Trebuchet MS" w:eastAsia="Trebuchet MS" w:hAnsi="Trebuchet MS" w:cs="Trebuchet MS"/>
          <w:i/>
          <w:sz w:val="42"/>
          <w:szCs w:val="42"/>
        </w:rPr>
      </w:pPr>
      <w:r>
        <w:rPr>
          <w:rFonts w:ascii="Trebuchet MS" w:eastAsia="Trebuchet MS" w:hAnsi="Trebuchet MS" w:cs="Trebuchet MS"/>
          <w:i/>
          <w:sz w:val="42"/>
          <w:szCs w:val="42"/>
        </w:rPr>
        <w:t xml:space="preserve">Mobile </w:t>
      </w:r>
      <w:r w:rsidR="0007527B" w:rsidRPr="0007527B">
        <w:rPr>
          <w:rFonts w:ascii="Trebuchet MS" w:eastAsia="Trebuchet MS" w:hAnsi="Trebuchet MS" w:cs="Trebuchet MS"/>
          <w:i/>
          <w:sz w:val="42"/>
          <w:szCs w:val="42"/>
        </w:rPr>
        <w:t>Application for Resident Practice Profiles</w:t>
      </w:r>
    </w:p>
    <w:p w:rsidR="002A63E1" w:rsidRDefault="002A63E1" w:rsidP="002537E4">
      <w:pPr>
        <w:spacing w:before="50"/>
        <w:ind w:left="2314" w:right="2621"/>
        <w:jc w:val="both"/>
        <w:rPr>
          <w:rFonts w:ascii="Trebuchet MS" w:eastAsia="Trebuchet MS" w:hAnsi="Trebuchet MS" w:cs="Trebuchet MS"/>
          <w:i/>
          <w:sz w:val="42"/>
          <w:szCs w:val="42"/>
        </w:rPr>
      </w:pPr>
    </w:p>
    <w:p w:rsidR="00790A42" w:rsidRDefault="00790A42" w:rsidP="002537E4">
      <w:pPr>
        <w:jc w:val="both"/>
        <w:rPr>
          <w:rFonts w:eastAsia="Arial"/>
          <w:color w:val="1154CC"/>
          <w:spacing w:val="-59"/>
        </w:rPr>
      </w:pPr>
    </w:p>
    <w:p w:rsidR="00790A42" w:rsidRPr="00790A42" w:rsidRDefault="00DC46C0" w:rsidP="002537E4">
      <w:pPr>
        <w:jc w:val="both"/>
        <w:rPr>
          <w:rFonts w:ascii="Arial" w:eastAsia="Arial" w:hAnsi="Arial" w:cs="Arial"/>
          <w:sz w:val="22"/>
          <w:szCs w:val="22"/>
          <w:lang w:val="pt-BR"/>
        </w:rPr>
      </w:pPr>
      <w:r>
        <w:rPr>
          <w:rFonts w:ascii="Arial" w:eastAsia="Arial" w:hAnsi="Arial" w:cs="Arial"/>
          <w:sz w:val="22"/>
          <w:szCs w:val="22"/>
          <w:lang w:val="pt-BR"/>
        </w:rPr>
        <w:t>Student Name</w:t>
      </w:r>
      <w:r w:rsidR="00790A42" w:rsidRPr="00790A42">
        <w:rPr>
          <w:rFonts w:ascii="Arial" w:eastAsia="Arial" w:hAnsi="Arial" w:cs="Arial"/>
          <w:sz w:val="22"/>
          <w:szCs w:val="22"/>
          <w:lang w:val="pt-BR"/>
        </w:rPr>
        <w:t xml:space="preserve">, </w:t>
      </w:r>
      <w:r>
        <w:rPr>
          <w:rFonts w:ascii="Arial" w:eastAsia="Arial" w:hAnsi="Arial" w:cs="Arial"/>
          <w:sz w:val="22"/>
          <w:szCs w:val="22"/>
          <w:lang w:val="pt-BR"/>
        </w:rPr>
        <w:t>Student Number</w:t>
      </w:r>
      <w:r w:rsidR="00790A42" w:rsidRPr="00790A42">
        <w:rPr>
          <w:rFonts w:ascii="Arial" w:eastAsia="Arial" w:hAnsi="Arial" w:cs="Arial"/>
          <w:sz w:val="22"/>
          <w:szCs w:val="22"/>
          <w:lang w:val="pt-BR"/>
        </w:rPr>
        <w:t xml:space="preserve"> – </w:t>
      </w:r>
      <w:r>
        <w:rPr>
          <w:rFonts w:ascii="Arial" w:eastAsia="Arial" w:hAnsi="Arial" w:cs="Arial"/>
          <w:sz w:val="22"/>
          <w:szCs w:val="22"/>
          <w:lang w:val="pt-BR"/>
        </w:rPr>
        <w:t>Student@email.address</w:t>
      </w:r>
    </w:p>
    <w:p w:rsidR="00790A42" w:rsidRPr="00790A42" w:rsidRDefault="00DC46C0" w:rsidP="002537E4">
      <w:pPr>
        <w:jc w:val="both"/>
        <w:rPr>
          <w:rFonts w:ascii="Arial" w:eastAsia="Arial" w:hAnsi="Arial" w:cs="Arial"/>
          <w:sz w:val="22"/>
          <w:szCs w:val="22"/>
        </w:rPr>
      </w:pPr>
      <w:r>
        <w:rPr>
          <w:rFonts w:ascii="Arial" w:eastAsia="Arial" w:hAnsi="Arial" w:cs="Arial"/>
          <w:sz w:val="22"/>
          <w:szCs w:val="22"/>
        </w:rPr>
        <w:t>Prof. Name</w:t>
      </w:r>
      <w:r w:rsidR="00790A42" w:rsidRPr="00790A42">
        <w:rPr>
          <w:rFonts w:ascii="Arial" w:eastAsia="Arial" w:hAnsi="Arial" w:cs="Arial"/>
          <w:sz w:val="22"/>
          <w:szCs w:val="22"/>
        </w:rPr>
        <w:t xml:space="preserve"> – </w:t>
      </w:r>
      <w:proofErr w:type="spellStart"/>
      <w:r>
        <w:rPr>
          <w:rFonts w:ascii="Arial" w:eastAsia="Arial" w:hAnsi="Arial" w:cs="Arial"/>
          <w:sz w:val="22"/>
          <w:szCs w:val="22"/>
        </w:rPr>
        <w:t>Professor@email.address</w:t>
      </w:r>
      <w:proofErr w:type="spellEnd"/>
    </w:p>
    <w:p w:rsidR="00790A42" w:rsidRPr="00790A42" w:rsidRDefault="00790A42" w:rsidP="002537E4">
      <w:pPr>
        <w:jc w:val="both"/>
        <w:rPr>
          <w:rFonts w:eastAsia="Arial"/>
        </w:rPr>
      </w:pPr>
    </w:p>
    <w:p w:rsidR="00847373" w:rsidRDefault="00847373" w:rsidP="002537E4">
      <w:pPr>
        <w:jc w:val="both"/>
        <w:rPr>
          <w:rFonts w:ascii="Trebuchet MS" w:eastAsia="Trebuchet MS" w:hAnsi="Trebuchet MS" w:cs="Trebuchet MS"/>
          <w:b/>
          <w:w w:val="102"/>
          <w:sz w:val="25"/>
          <w:szCs w:val="25"/>
        </w:rPr>
      </w:pPr>
    </w:p>
    <w:p w:rsidR="006D33DD" w:rsidRDefault="00EC1736" w:rsidP="002537E4">
      <w:pPr>
        <w:jc w:val="both"/>
        <w:rPr>
          <w:rFonts w:ascii="Trebuchet MS" w:eastAsia="Trebuchet MS" w:hAnsi="Trebuchet MS" w:cs="Trebuchet MS"/>
          <w:b/>
          <w:w w:val="102"/>
          <w:sz w:val="25"/>
          <w:szCs w:val="25"/>
        </w:rPr>
      </w:pPr>
      <w:r>
        <w:rPr>
          <w:rFonts w:ascii="Trebuchet MS" w:eastAsia="Trebuchet MS" w:hAnsi="Trebuchet MS" w:cs="Trebuchet MS"/>
          <w:b/>
          <w:w w:val="102"/>
          <w:sz w:val="25"/>
          <w:szCs w:val="25"/>
        </w:rPr>
        <w:t>Overview</w:t>
      </w:r>
    </w:p>
    <w:p w:rsidR="00CC4737" w:rsidRDefault="00D33BEA" w:rsidP="002537E4">
      <w:pPr>
        <w:jc w:val="both"/>
        <w:rPr>
          <w:rFonts w:ascii="Arial" w:eastAsia="Trebuchet MS" w:hAnsi="Arial" w:cs="Arial"/>
          <w:w w:val="102"/>
          <w:sz w:val="22"/>
          <w:szCs w:val="22"/>
        </w:rPr>
      </w:pPr>
      <w:r>
        <w:rPr>
          <w:rFonts w:ascii="Arial" w:eastAsia="Trebuchet MS" w:hAnsi="Arial" w:cs="Arial"/>
          <w:w w:val="102"/>
          <w:sz w:val="22"/>
          <w:szCs w:val="22"/>
        </w:rPr>
        <w:t xml:space="preserve">The purpose of this project is to develop </w:t>
      </w:r>
      <w:r w:rsidR="00847373" w:rsidRPr="00E6256D">
        <w:rPr>
          <w:rFonts w:ascii="Arial" w:eastAsia="Trebuchet MS" w:hAnsi="Arial" w:cs="Arial"/>
          <w:w w:val="102"/>
          <w:sz w:val="22"/>
          <w:szCs w:val="22"/>
        </w:rPr>
        <w:t xml:space="preserve">a mobile application </w:t>
      </w:r>
      <w:r w:rsidR="00343A04">
        <w:rPr>
          <w:rFonts w:ascii="Arial" w:eastAsia="Trebuchet MS" w:hAnsi="Arial" w:cs="Arial"/>
          <w:w w:val="102"/>
          <w:sz w:val="22"/>
          <w:szCs w:val="22"/>
        </w:rPr>
        <w:t>for</w:t>
      </w:r>
      <w:r w:rsidR="00847373" w:rsidRPr="00E6256D">
        <w:rPr>
          <w:rFonts w:ascii="Arial" w:eastAsia="Trebuchet MS" w:hAnsi="Arial" w:cs="Arial"/>
          <w:w w:val="102"/>
          <w:sz w:val="22"/>
          <w:szCs w:val="22"/>
        </w:rPr>
        <w:t xml:space="preserve"> Resident Practice P</w:t>
      </w:r>
      <w:r w:rsidR="00C772B2">
        <w:rPr>
          <w:rFonts w:ascii="Arial" w:eastAsia="Trebuchet MS" w:hAnsi="Arial" w:cs="Arial"/>
          <w:w w:val="102"/>
          <w:sz w:val="22"/>
          <w:szCs w:val="22"/>
        </w:rPr>
        <w:t>rofiles</w:t>
      </w:r>
      <w:r w:rsidR="00C216B8">
        <w:rPr>
          <w:rFonts w:ascii="Arial" w:eastAsia="Trebuchet MS" w:hAnsi="Arial" w:cs="Arial"/>
          <w:w w:val="102"/>
          <w:sz w:val="22"/>
          <w:szCs w:val="22"/>
        </w:rPr>
        <w:t xml:space="preserve"> </w:t>
      </w:r>
      <w:r w:rsidR="00C772B2">
        <w:rPr>
          <w:rFonts w:ascii="Arial" w:eastAsia="Trebuchet MS" w:hAnsi="Arial" w:cs="Arial"/>
          <w:w w:val="102"/>
          <w:sz w:val="22"/>
          <w:szCs w:val="22"/>
        </w:rPr>
        <w:t>(</w:t>
      </w:r>
      <w:r w:rsidR="00C216B8">
        <w:rPr>
          <w:rFonts w:ascii="Arial" w:eastAsia="Trebuchet MS" w:hAnsi="Arial" w:cs="Arial"/>
          <w:w w:val="102"/>
          <w:sz w:val="22"/>
          <w:szCs w:val="22"/>
        </w:rPr>
        <w:t>RPP</w:t>
      </w:r>
      <w:r w:rsidR="00C772B2">
        <w:rPr>
          <w:rFonts w:ascii="Arial" w:eastAsia="Trebuchet MS" w:hAnsi="Arial" w:cs="Arial"/>
          <w:w w:val="102"/>
          <w:sz w:val="22"/>
          <w:szCs w:val="22"/>
        </w:rPr>
        <w:t>)</w:t>
      </w:r>
      <w:r w:rsidR="00847373" w:rsidRPr="00E6256D">
        <w:rPr>
          <w:rFonts w:ascii="Arial" w:eastAsia="Trebuchet MS" w:hAnsi="Arial" w:cs="Arial"/>
          <w:w w:val="102"/>
          <w:sz w:val="22"/>
          <w:szCs w:val="22"/>
        </w:rPr>
        <w:t xml:space="preserve">. RPP </w:t>
      </w:r>
      <w:r w:rsidR="006A4AD0">
        <w:rPr>
          <w:rFonts w:ascii="Arial" w:eastAsia="Trebuchet MS" w:hAnsi="Arial" w:cs="Arial"/>
          <w:w w:val="102"/>
          <w:sz w:val="22"/>
          <w:szCs w:val="22"/>
        </w:rPr>
        <w:t>enables</w:t>
      </w:r>
      <w:r>
        <w:rPr>
          <w:rFonts w:ascii="Arial" w:eastAsia="Trebuchet MS" w:hAnsi="Arial" w:cs="Arial"/>
          <w:w w:val="102"/>
          <w:sz w:val="22"/>
          <w:szCs w:val="22"/>
        </w:rPr>
        <w:t xml:space="preserve"> </w:t>
      </w:r>
      <w:r w:rsidR="00847373" w:rsidRPr="00E6256D">
        <w:rPr>
          <w:rFonts w:ascii="Arial" w:eastAsia="Trebuchet MS" w:hAnsi="Arial" w:cs="Arial"/>
          <w:w w:val="102"/>
          <w:sz w:val="22"/>
          <w:szCs w:val="22"/>
        </w:rPr>
        <w:t xml:space="preserve">medical residents </w:t>
      </w:r>
      <w:r>
        <w:rPr>
          <w:rFonts w:ascii="Arial" w:eastAsia="Trebuchet MS" w:hAnsi="Arial" w:cs="Arial"/>
          <w:w w:val="102"/>
          <w:sz w:val="22"/>
          <w:szCs w:val="22"/>
        </w:rPr>
        <w:t xml:space="preserve">to </w:t>
      </w:r>
      <w:r w:rsidR="00847373" w:rsidRPr="00E6256D">
        <w:rPr>
          <w:rFonts w:ascii="Arial" w:eastAsia="Trebuchet MS" w:hAnsi="Arial" w:cs="Arial"/>
          <w:w w:val="102"/>
          <w:sz w:val="22"/>
          <w:szCs w:val="22"/>
        </w:rPr>
        <w:t>see if their clinical experience m</w:t>
      </w:r>
      <w:r>
        <w:rPr>
          <w:rFonts w:ascii="Arial" w:eastAsia="Trebuchet MS" w:hAnsi="Arial" w:cs="Arial"/>
          <w:w w:val="102"/>
          <w:sz w:val="22"/>
          <w:szCs w:val="22"/>
        </w:rPr>
        <w:t>atches the family curriculum at</w:t>
      </w:r>
      <w:r w:rsidR="00847373" w:rsidRPr="00E6256D">
        <w:rPr>
          <w:rFonts w:ascii="Arial" w:eastAsia="Trebuchet MS" w:hAnsi="Arial" w:cs="Arial"/>
          <w:w w:val="102"/>
          <w:sz w:val="22"/>
          <w:szCs w:val="22"/>
        </w:rPr>
        <w:t xml:space="preserve"> the medical school. RPP </w:t>
      </w:r>
      <w:r>
        <w:rPr>
          <w:rFonts w:ascii="Arial" w:eastAsia="Trebuchet MS" w:hAnsi="Arial" w:cs="Arial"/>
          <w:w w:val="102"/>
          <w:sz w:val="22"/>
          <w:szCs w:val="22"/>
        </w:rPr>
        <w:t xml:space="preserve">will use </w:t>
      </w:r>
      <w:proofErr w:type="spellStart"/>
      <w:r w:rsidR="00E6256D">
        <w:rPr>
          <w:rFonts w:ascii="Arial" w:eastAsia="Trebuchet MS" w:hAnsi="Arial" w:cs="Arial"/>
          <w:w w:val="102"/>
          <w:sz w:val="22"/>
          <w:szCs w:val="22"/>
        </w:rPr>
        <w:t>QuickForms</w:t>
      </w:r>
      <w:proofErr w:type="spellEnd"/>
      <w:r w:rsidR="00E6256D">
        <w:rPr>
          <w:rFonts w:ascii="Arial" w:eastAsia="Trebuchet MS" w:hAnsi="Arial" w:cs="Arial"/>
          <w:w w:val="102"/>
          <w:sz w:val="22"/>
          <w:szCs w:val="22"/>
        </w:rPr>
        <w:t>, which is an application</w:t>
      </w:r>
      <w:r w:rsidR="00847373" w:rsidRPr="00E6256D">
        <w:rPr>
          <w:rFonts w:ascii="Arial" w:eastAsia="Trebuchet MS" w:hAnsi="Arial" w:cs="Arial"/>
          <w:w w:val="102"/>
          <w:sz w:val="22"/>
          <w:szCs w:val="22"/>
        </w:rPr>
        <w:t xml:space="preserve"> framework for building business intelligence apps</w:t>
      </w:r>
      <w:r>
        <w:rPr>
          <w:rFonts w:ascii="Arial" w:eastAsia="Trebuchet MS" w:hAnsi="Arial" w:cs="Arial"/>
          <w:w w:val="102"/>
          <w:sz w:val="22"/>
          <w:szCs w:val="22"/>
        </w:rPr>
        <w:t>,</w:t>
      </w:r>
      <w:r w:rsidRPr="00D33BEA">
        <w:rPr>
          <w:rFonts w:ascii="Arial" w:eastAsia="Trebuchet MS" w:hAnsi="Arial" w:cs="Arial"/>
          <w:w w:val="102"/>
          <w:sz w:val="22"/>
          <w:szCs w:val="22"/>
        </w:rPr>
        <w:t xml:space="preserve"> </w:t>
      </w:r>
      <w:r w:rsidR="006A4AD0">
        <w:rPr>
          <w:rFonts w:ascii="Arial" w:eastAsia="Trebuchet MS" w:hAnsi="Arial" w:cs="Arial"/>
          <w:w w:val="102"/>
          <w:sz w:val="22"/>
          <w:szCs w:val="22"/>
        </w:rPr>
        <w:t xml:space="preserve">integrating mobile AJAX Form interfaces with relational </w:t>
      </w:r>
      <w:proofErr w:type="spellStart"/>
      <w:r w:rsidR="006A4AD0">
        <w:rPr>
          <w:rFonts w:ascii="Arial" w:eastAsia="Trebuchet MS" w:hAnsi="Arial" w:cs="Arial"/>
          <w:w w:val="102"/>
          <w:sz w:val="22"/>
          <w:szCs w:val="22"/>
        </w:rPr>
        <w:t>db</w:t>
      </w:r>
      <w:proofErr w:type="spellEnd"/>
      <w:r w:rsidR="006A4AD0">
        <w:rPr>
          <w:rFonts w:ascii="Arial" w:eastAsia="Trebuchet MS" w:hAnsi="Arial" w:cs="Arial"/>
          <w:w w:val="102"/>
          <w:sz w:val="22"/>
          <w:szCs w:val="22"/>
        </w:rPr>
        <w:t xml:space="preserve"> reporting through a </w:t>
      </w:r>
      <w:proofErr w:type="spellStart"/>
      <w:r>
        <w:rPr>
          <w:rFonts w:ascii="Arial" w:eastAsia="Trebuchet MS" w:hAnsi="Arial" w:cs="Arial"/>
          <w:w w:val="102"/>
          <w:sz w:val="22"/>
          <w:szCs w:val="22"/>
        </w:rPr>
        <w:t>REST</w:t>
      </w:r>
      <w:r w:rsidR="0019711E">
        <w:rPr>
          <w:rFonts w:ascii="Arial" w:eastAsia="Trebuchet MS" w:hAnsi="Arial" w:cs="Arial"/>
          <w:w w:val="102"/>
          <w:sz w:val="22"/>
          <w:szCs w:val="22"/>
        </w:rPr>
        <w:t>ful</w:t>
      </w:r>
      <w:proofErr w:type="spellEnd"/>
      <w:r>
        <w:rPr>
          <w:rFonts w:ascii="Arial" w:eastAsia="Trebuchet MS" w:hAnsi="Arial" w:cs="Arial"/>
          <w:w w:val="102"/>
          <w:sz w:val="22"/>
          <w:szCs w:val="22"/>
        </w:rPr>
        <w:t xml:space="preserve"> </w:t>
      </w:r>
      <w:proofErr w:type="spellStart"/>
      <w:r w:rsidR="0019711E">
        <w:rPr>
          <w:rFonts w:ascii="Arial" w:eastAsia="Trebuchet MS" w:hAnsi="Arial" w:cs="Arial"/>
          <w:w w:val="102"/>
          <w:sz w:val="22"/>
          <w:szCs w:val="22"/>
        </w:rPr>
        <w:t>webs</w:t>
      </w:r>
      <w:r>
        <w:rPr>
          <w:rFonts w:ascii="Arial" w:eastAsia="Trebuchet MS" w:hAnsi="Arial" w:cs="Arial"/>
          <w:w w:val="102"/>
          <w:sz w:val="22"/>
          <w:szCs w:val="22"/>
        </w:rPr>
        <w:t>ervice</w:t>
      </w:r>
      <w:proofErr w:type="spellEnd"/>
      <w:r w:rsidR="006A4AD0">
        <w:rPr>
          <w:rFonts w:ascii="Arial" w:eastAsia="Trebuchet MS" w:hAnsi="Arial" w:cs="Arial"/>
          <w:w w:val="102"/>
          <w:sz w:val="22"/>
          <w:szCs w:val="22"/>
        </w:rPr>
        <w:t xml:space="preserve"> (based on MVC, Data Access Object, and Data Warehouse patterns)</w:t>
      </w:r>
      <w:r w:rsidR="00847373" w:rsidRPr="00E6256D">
        <w:rPr>
          <w:rFonts w:ascii="Arial" w:eastAsia="Trebuchet MS" w:hAnsi="Arial" w:cs="Arial"/>
          <w:w w:val="102"/>
          <w:sz w:val="22"/>
          <w:szCs w:val="22"/>
        </w:rPr>
        <w:t>.</w:t>
      </w:r>
      <w:r w:rsidR="00927A38">
        <w:rPr>
          <w:rFonts w:ascii="Arial" w:eastAsia="Trebuchet MS" w:hAnsi="Arial" w:cs="Arial"/>
          <w:w w:val="102"/>
          <w:sz w:val="22"/>
          <w:szCs w:val="22"/>
        </w:rPr>
        <w:t xml:space="preserve"> </w:t>
      </w:r>
      <w:r w:rsidR="00302584">
        <w:rPr>
          <w:rFonts w:ascii="Arial" w:eastAsia="Trebuchet MS" w:hAnsi="Arial" w:cs="Arial"/>
          <w:w w:val="102"/>
          <w:sz w:val="22"/>
          <w:szCs w:val="22"/>
        </w:rPr>
        <w:t>At the end</w:t>
      </w:r>
      <w:r w:rsidR="00927A38">
        <w:rPr>
          <w:rFonts w:ascii="Arial" w:eastAsia="Trebuchet MS" w:hAnsi="Arial" w:cs="Arial"/>
          <w:w w:val="102"/>
          <w:sz w:val="22"/>
          <w:szCs w:val="22"/>
        </w:rPr>
        <w:t xml:space="preserve"> of this project</w:t>
      </w:r>
      <w:r w:rsidR="00302584">
        <w:rPr>
          <w:rFonts w:ascii="Arial" w:eastAsia="Trebuchet MS" w:hAnsi="Arial" w:cs="Arial"/>
          <w:w w:val="102"/>
          <w:sz w:val="22"/>
          <w:szCs w:val="22"/>
        </w:rPr>
        <w:t xml:space="preserve">, </w:t>
      </w:r>
      <w:r w:rsidR="00927A38">
        <w:rPr>
          <w:rFonts w:ascii="Arial" w:eastAsia="Trebuchet MS" w:hAnsi="Arial" w:cs="Arial"/>
          <w:w w:val="102"/>
          <w:sz w:val="22"/>
          <w:szCs w:val="22"/>
        </w:rPr>
        <w:t xml:space="preserve">medical </w:t>
      </w:r>
      <w:r w:rsidR="00302584">
        <w:rPr>
          <w:rFonts w:ascii="Arial" w:eastAsia="Trebuchet MS" w:hAnsi="Arial" w:cs="Arial"/>
          <w:w w:val="102"/>
          <w:sz w:val="22"/>
          <w:szCs w:val="22"/>
        </w:rPr>
        <w:t>r</w:t>
      </w:r>
      <w:r w:rsidR="00847373" w:rsidRPr="00E6256D">
        <w:rPr>
          <w:rFonts w:ascii="Arial" w:eastAsia="Trebuchet MS" w:hAnsi="Arial" w:cs="Arial"/>
          <w:w w:val="102"/>
          <w:sz w:val="22"/>
          <w:szCs w:val="22"/>
        </w:rPr>
        <w:t>esidents will be able to receive ongoing and detailed feedback on how well their experience is giving them coverage in terms of types of patients and types of diagnoses and procedures</w:t>
      </w:r>
      <w:r w:rsidR="006A4AD0">
        <w:rPr>
          <w:rFonts w:ascii="Arial" w:eastAsia="Trebuchet MS" w:hAnsi="Arial" w:cs="Arial"/>
          <w:w w:val="102"/>
          <w:sz w:val="22"/>
          <w:szCs w:val="22"/>
        </w:rPr>
        <w:t xml:space="preserve"> they have seen</w:t>
      </w:r>
    </w:p>
    <w:p w:rsidR="0019711E" w:rsidRDefault="0019711E" w:rsidP="002537E4">
      <w:pPr>
        <w:jc w:val="both"/>
        <w:rPr>
          <w:rFonts w:ascii="Arial" w:eastAsia="Trebuchet MS" w:hAnsi="Arial" w:cs="Arial"/>
          <w:w w:val="102"/>
          <w:sz w:val="22"/>
          <w:szCs w:val="22"/>
        </w:rPr>
      </w:pPr>
    </w:p>
    <w:p w:rsidR="00302584" w:rsidRDefault="00302584" w:rsidP="002537E4">
      <w:pPr>
        <w:jc w:val="both"/>
        <w:rPr>
          <w:rFonts w:ascii="Arial" w:eastAsia="Trebuchet MS" w:hAnsi="Arial" w:cs="Arial"/>
          <w:w w:val="102"/>
          <w:sz w:val="22"/>
          <w:szCs w:val="22"/>
        </w:rPr>
      </w:pPr>
    </w:p>
    <w:p w:rsidR="006D33DD" w:rsidRPr="009657E3" w:rsidRDefault="009657E3" w:rsidP="00302584">
      <w:pPr>
        <w:jc w:val="both"/>
        <w:rPr>
          <w:rFonts w:ascii="Arial" w:eastAsia="Arial" w:hAnsi="Arial" w:cs="Arial"/>
          <w:sz w:val="22"/>
          <w:szCs w:val="22"/>
          <w:u w:val="single"/>
        </w:rPr>
      </w:pPr>
      <w:r w:rsidRPr="009657E3">
        <w:rPr>
          <w:rFonts w:ascii="Arial" w:hAnsi="Arial" w:cs="Arial"/>
          <w:sz w:val="22"/>
          <w:szCs w:val="22"/>
          <w:u w:val="single"/>
        </w:rPr>
        <w:t>Learning Outcomes:</w:t>
      </w:r>
    </w:p>
    <w:p w:rsidR="006D33DD" w:rsidRDefault="00EC1736" w:rsidP="00302584">
      <w:pPr>
        <w:spacing w:before="47"/>
        <w:jc w:val="both"/>
        <w:rPr>
          <w:rFonts w:ascii="Arial" w:eastAsia="Arial" w:hAnsi="Arial" w:cs="Arial"/>
          <w:sz w:val="22"/>
          <w:szCs w:val="22"/>
        </w:rPr>
      </w:pPr>
      <w:r>
        <w:rPr>
          <w:rFonts w:ascii="Arial" w:eastAsia="Arial" w:hAnsi="Arial" w:cs="Arial"/>
          <w:sz w:val="22"/>
          <w:szCs w:val="22"/>
        </w:rPr>
        <w:t>At</w:t>
      </w:r>
      <w:r>
        <w:rPr>
          <w:rFonts w:ascii="Arial" w:eastAsia="Arial" w:hAnsi="Arial" w:cs="Arial"/>
          <w:spacing w:val="6"/>
          <w:sz w:val="22"/>
          <w:szCs w:val="22"/>
        </w:rPr>
        <w:t xml:space="preserve"> </w:t>
      </w:r>
      <w:r>
        <w:rPr>
          <w:rFonts w:ascii="Arial" w:eastAsia="Arial" w:hAnsi="Arial" w:cs="Arial"/>
          <w:sz w:val="22"/>
          <w:szCs w:val="22"/>
        </w:rPr>
        <w:t>the</w:t>
      </w:r>
      <w:r>
        <w:rPr>
          <w:rFonts w:ascii="Arial" w:eastAsia="Arial" w:hAnsi="Arial" w:cs="Arial"/>
          <w:spacing w:val="8"/>
          <w:sz w:val="22"/>
          <w:szCs w:val="22"/>
        </w:rPr>
        <w:t xml:space="preserve"> </w:t>
      </w:r>
      <w:r>
        <w:rPr>
          <w:rFonts w:ascii="Arial" w:eastAsia="Arial" w:hAnsi="Arial" w:cs="Arial"/>
          <w:sz w:val="22"/>
          <w:szCs w:val="22"/>
        </w:rPr>
        <w:t>end</w:t>
      </w:r>
      <w:r>
        <w:rPr>
          <w:rFonts w:ascii="Arial" w:eastAsia="Arial" w:hAnsi="Arial" w:cs="Arial"/>
          <w:spacing w:val="9"/>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this</w:t>
      </w:r>
      <w:r>
        <w:rPr>
          <w:rFonts w:ascii="Arial" w:eastAsia="Arial" w:hAnsi="Arial" w:cs="Arial"/>
          <w:spacing w:val="9"/>
          <w:sz w:val="22"/>
          <w:szCs w:val="22"/>
        </w:rPr>
        <w:t xml:space="preserve"> </w:t>
      </w:r>
      <w:r>
        <w:rPr>
          <w:rFonts w:ascii="Arial" w:eastAsia="Arial" w:hAnsi="Arial" w:cs="Arial"/>
          <w:sz w:val="22"/>
          <w:szCs w:val="22"/>
        </w:rPr>
        <w:t>project,</w:t>
      </w:r>
      <w:r>
        <w:rPr>
          <w:rFonts w:ascii="Arial" w:eastAsia="Arial" w:hAnsi="Arial" w:cs="Arial"/>
          <w:spacing w:val="16"/>
          <w:sz w:val="22"/>
          <w:szCs w:val="22"/>
        </w:rPr>
        <w:t xml:space="preserve"> </w:t>
      </w:r>
      <w:r>
        <w:rPr>
          <w:rFonts w:ascii="Arial" w:eastAsia="Arial" w:hAnsi="Arial" w:cs="Arial"/>
          <w:sz w:val="22"/>
          <w:szCs w:val="22"/>
        </w:rPr>
        <w:t>the</w:t>
      </w:r>
      <w:r>
        <w:rPr>
          <w:rFonts w:ascii="Arial" w:eastAsia="Arial" w:hAnsi="Arial" w:cs="Arial"/>
          <w:spacing w:val="8"/>
          <w:sz w:val="22"/>
          <w:szCs w:val="22"/>
        </w:rPr>
        <w:t xml:space="preserve"> </w:t>
      </w:r>
      <w:r>
        <w:rPr>
          <w:rFonts w:ascii="Arial" w:eastAsia="Arial" w:hAnsi="Arial" w:cs="Arial"/>
          <w:sz w:val="22"/>
          <w:szCs w:val="22"/>
        </w:rPr>
        <w:t>student</w:t>
      </w:r>
      <w:r>
        <w:rPr>
          <w:rFonts w:ascii="Arial" w:eastAsia="Arial" w:hAnsi="Arial" w:cs="Arial"/>
          <w:spacing w:val="16"/>
          <w:sz w:val="22"/>
          <w:szCs w:val="22"/>
        </w:rPr>
        <w:t xml:space="preserve"> </w:t>
      </w:r>
      <w:r>
        <w:rPr>
          <w:rFonts w:ascii="Arial" w:eastAsia="Arial" w:hAnsi="Arial" w:cs="Arial"/>
          <w:sz w:val="22"/>
          <w:szCs w:val="22"/>
        </w:rPr>
        <w:t>will</w:t>
      </w:r>
      <w:r>
        <w:rPr>
          <w:rFonts w:ascii="Arial" w:eastAsia="Arial" w:hAnsi="Arial" w:cs="Arial"/>
          <w:spacing w:val="8"/>
          <w:sz w:val="22"/>
          <w:szCs w:val="22"/>
        </w:rPr>
        <w:t xml:space="preserve"> </w:t>
      </w:r>
      <w:r>
        <w:rPr>
          <w:rFonts w:ascii="Arial" w:eastAsia="Arial" w:hAnsi="Arial" w:cs="Arial"/>
          <w:sz w:val="22"/>
          <w:szCs w:val="22"/>
        </w:rPr>
        <w:t>have</w:t>
      </w:r>
      <w:r>
        <w:rPr>
          <w:rFonts w:ascii="Arial" w:eastAsia="Arial" w:hAnsi="Arial" w:cs="Arial"/>
          <w:spacing w:val="12"/>
          <w:sz w:val="22"/>
          <w:szCs w:val="22"/>
        </w:rPr>
        <w:t xml:space="preserve"> </w:t>
      </w:r>
      <w:r>
        <w:rPr>
          <w:rFonts w:ascii="Arial" w:eastAsia="Arial" w:hAnsi="Arial" w:cs="Arial"/>
          <w:sz w:val="22"/>
          <w:szCs w:val="22"/>
        </w:rPr>
        <w:t>learned</w:t>
      </w:r>
      <w:r>
        <w:rPr>
          <w:rFonts w:ascii="Arial" w:eastAsia="Arial" w:hAnsi="Arial" w:cs="Arial"/>
          <w:spacing w:val="17"/>
          <w:sz w:val="22"/>
          <w:szCs w:val="22"/>
        </w:rPr>
        <w:t xml:space="preserve"> </w:t>
      </w:r>
      <w:r>
        <w:rPr>
          <w:rFonts w:ascii="Arial" w:eastAsia="Arial" w:hAnsi="Arial" w:cs="Arial"/>
          <w:w w:val="102"/>
          <w:sz w:val="22"/>
          <w:szCs w:val="22"/>
        </w:rPr>
        <w:t>to</w:t>
      </w:r>
      <w:r w:rsidR="00DC46C0">
        <w:rPr>
          <w:rFonts w:ascii="Arial" w:eastAsia="Arial" w:hAnsi="Arial" w:cs="Arial"/>
          <w:w w:val="102"/>
          <w:sz w:val="22"/>
          <w:szCs w:val="22"/>
        </w:rPr>
        <w:t xml:space="preserve"> (example list of outcomes below)</w:t>
      </w:r>
      <w:bookmarkStart w:id="0" w:name="_GoBack"/>
      <w:bookmarkEnd w:id="0"/>
      <w:r>
        <w:rPr>
          <w:rFonts w:ascii="Arial" w:eastAsia="Arial" w:hAnsi="Arial" w:cs="Arial"/>
          <w:w w:val="102"/>
          <w:sz w:val="22"/>
          <w:szCs w:val="22"/>
        </w:rPr>
        <w:t>:</w:t>
      </w:r>
    </w:p>
    <w:p w:rsidR="006D33DD" w:rsidRDefault="00EC1736" w:rsidP="00927A38">
      <w:pPr>
        <w:spacing w:before="47"/>
        <w:ind w:left="360"/>
        <w:rPr>
          <w:rFonts w:ascii="Arial" w:eastAsia="Arial" w:hAnsi="Arial" w:cs="Arial"/>
          <w:sz w:val="22"/>
          <w:szCs w:val="22"/>
        </w:rPr>
      </w:pPr>
      <w:r>
        <w:rPr>
          <w:rFonts w:ascii="Arial" w:eastAsia="Arial" w:hAnsi="Arial" w:cs="Arial"/>
          <w:sz w:val="22"/>
          <w:szCs w:val="22"/>
        </w:rPr>
        <w:t xml:space="preserve">●  </w:t>
      </w:r>
      <w:r w:rsidR="00927A38">
        <w:rPr>
          <w:rFonts w:ascii="Arial" w:eastAsia="Arial" w:hAnsi="Arial" w:cs="Arial"/>
          <w:spacing w:val="59"/>
          <w:sz w:val="22"/>
          <w:szCs w:val="22"/>
        </w:rPr>
        <w:t xml:space="preserve"> </w:t>
      </w:r>
      <w:r>
        <w:rPr>
          <w:rFonts w:ascii="Arial" w:eastAsia="Arial" w:hAnsi="Arial" w:cs="Arial"/>
          <w:b/>
          <w:sz w:val="22"/>
          <w:szCs w:val="22"/>
        </w:rPr>
        <w:t>G1c</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Program</w:t>
      </w:r>
      <w:r>
        <w:rPr>
          <w:rFonts w:ascii="Arial" w:eastAsia="Arial" w:hAnsi="Arial" w:cs="Arial"/>
          <w:spacing w:val="19"/>
          <w:sz w:val="22"/>
          <w:szCs w:val="22"/>
        </w:rPr>
        <w:t xml:space="preserve"> </w:t>
      </w:r>
      <w:r>
        <w:rPr>
          <w:rFonts w:ascii="Arial" w:eastAsia="Arial" w:hAnsi="Arial" w:cs="Arial"/>
          <w:sz w:val="22"/>
          <w:szCs w:val="22"/>
        </w:rPr>
        <w:t>in</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programming</w:t>
      </w:r>
      <w:r>
        <w:rPr>
          <w:rFonts w:ascii="Arial" w:eastAsia="Arial" w:hAnsi="Arial" w:cs="Arial"/>
          <w:spacing w:val="28"/>
          <w:sz w:val="22"/>
          <w:szCs w:val="22"/>
        </w:rPr>
        <w:t xml:space="preserve"> </w:t>
      </w:r>
      <w:r>
        <w:rPr>
          <w:rFonts w:ascii="Arial" w:eastAsia="Arial" w:hAnsi="Arial" w:cs="Arial"/>
          <w:sz w:val="22"/>
          <w:szCs w:val="22"/>
        </w:rPr>
        <w:t>language</w:t>
      </w:r>
      <w:r>
        <w:rPr>
          <w:rFonts w:ascii="Arial" w:eastAsia="Arial" w:hAnsi="Arial" w:cs="Arial"/>
          <w:spacing w:val="20"/>
          <w:sz w:val="22"/>
          <w:szCs w:val="22"/>
        </w:rPr>
        <w:t xml:space="preserve"> </w:t>
      </w:r>
      <w:r>
        <w:rPr>
          <w:rFonts w:ascii="Arial" w:eastAsia="Arial" w:hAnsi="Arial" w:cs="Arial"/>
          <w:sz w:val="22"/>
          <w:szCs w:val="22"/>
        </w:rPr>
        <w:t>different</w:t>
      </w:r>
      <w:r>
        <w:rPr>
          <w:rFonts w:ascii="Arial" w:eastAsia="Arial" w:hAnsi="Arial" w:cs="Arial"/>
          <w:spacing w:val="18"/>
          <w:sz w:val="22"/>
          <w:szCs w:val="22"/>
        </w:rPr>
        <w:t xml:space="preserve"> </w:t>
      </w:r>
      <w:r>
        <w:rPr>
          <w:rFonts w:ascii="Arial" w:eastAsia="Arial" w:hAnsi="Arial" w:cs="Arial"/>
          <w:sz w:val="22"/>
          <w:szCs w:val="22"/>
        </w:rPr>
        <w:t>from</w:t>
      </w:r>
      <w:r>
        <w:rPr>
          <w:rFonts w:ascii="Arial" w:eastAsia="Arial" w:hAnsi="Arial" w:cs="Arial"/>
          <w:spacing w:val="11"/>
          <w:sz w:val="22"/>
          <w:szCs w:val="22"/>
        </w:rPr>
        <w:t xml:space="preserve"> </w:t>
      </w:r>
      <w:r>
        <w:rPr>
          <w:rFonts w:ascii="Arial" w:eastAsia="Arial" w:hAnsi="Arial" w:cs="Arial"/>
          <w:sz w:val="22"/>
          <w:szCs w:val="22"/>
        </w:rPr>
        <w:t>those</w:t>
      </w:r>
      <w:r>
        <w:rPr>
          <w:rFonts w:ascii="Arial" w:eastAsia="Arial" w:hAnsi="Arial" w:cs="Arial"/>
          <w:spacing w:val="13"/>
          <w:sz w:val="22"/>
          <w:szCs w:val="22"/>
        </w:rPr>
        <w:t xml:space="preserve"> </w:t>
      </w:r>
      <w:r>
        <w:rPr>
          <w:rFonts w:ascii="Arial" w:eastAsia="Arial" w:hAnsi="Arial" w:cs="Arial"/>
          <w:sz w:val="22"/>
          <w:szCs w:val="22"/>
        </w:rPr>
        <w:t>seen</w:t>
      </w:r>
      <w:r>
        <w:rPr>
          <w:rFonts w:ascii="Arial" w:eastAsia="Arial" w:hAnsi="Arial" w:cs="Arial"/>
          <w:spacing w:val="12"/>
          <w:sz w:val="22"/>
          <w:szCs w:val="22"/>
        </w:rPr>
        <w:t xml:space="preserve"> </w:t>
      </w:r>
      <w:r>
        <w:rPr>
          <w:rFonts w:ascii="Arial" w:eastAsia="Arial" w:hAnsi="Arial" w:cs="Arial"/>
          <w:sz w:val="22"/>
          <w:szCs w:val="22"/>
        </w:rPr>
        <w:t>in</w:t>
      </w:r>
      <w:r>
        <w:rPr>
          <w:rFonts w:ascii="Arial" w:eastAsia="Arial" w:hAnsi="Arial" w:cs="Arial"/>
          <w:spacing w:val="5"/>
          <w:sz w:val="22"/>
          <w:szCs w:val="22"/>
        </w:rPr>
        <w:t xml:space="preserve"> </w:t>
      </w:r>
      <w:r>
        <w:rPr>
          <w:rFonts w:ascii="Arial" w:eastAsia="Arial" w:hAnsi="Arial" w:cs="Arial"/>
          <w:sz w:val="22"/>
          <w:szCs w:val="22"/>
        </w:rPr>
        <w:t>courses</w:t>
      </w:r>
      <w:r>
        <w:rPr>
          <w:rFonts w:ascii="Arial" w:eastAsia="Arial" w:hAnsi="Arial" w:cs="Arial"/>
          <w:spacing w:val="17"/>
          <w:sz w:val="22"/>
          <w:szCs w:val="22"/>
        </w:rPr>
        <w:t xml:space="preserve"> </w:t>
      </w:r>
      <w:r>
        <w:rPr>
          <w:rFonts w:ascii="Arial" w:eastAsia="Arial" w:hAnsi="Arial" w:cs="Arial"/>
          <w:w w:val="102"/>
          <w:sz w:val="22"/>
          <w:szCs w:val="22"/>
        </w:rPr>
        <w:t>(</w:t>
      </w:r>
      <w:r w:rsidR="00EF0536">
        <w:rPr>
          <w:rFonts w:ascii="Arial" w:eastAsia="Arial" w:hAnsi="Arial" w:cs="Arial"/>
          <w:w w:val="102"/>
          <w:sz w:val="22"/>
          <w:szCs w:val="22"/>
        </w:rPr>
        <w:t>JavaScript</w:t>
      </w:r>
      <w:r>
        <w:rPr>
          <w:rFonts w:ascii="Arial" w:eastAsia="Arial" w:hAnsi="Arial" w:cs="Arial"/>
          <w:w w:val="102"/>
          <w:sz w:val="22"/>
          <w:szCs w:val="22"/>
        </w:rPr>
        <w:t>).</w:t>
      </w:r>
    </w:p>
    <w:p w:rsidR="006D33DD" w:rsidRDefault="00EC1736" w:rsidP="00302584">
      <w:pPr>
        <w:spacing w:before="47"/>
        <w:ind w:left="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59"/>
          <w:sz w:val="22"/>
          <w:szCs w:val="22"/>
        </w:rPr>
        <w:t xml:space="preserve"> </w:t>
      </w:r>
      <w:r>
        <w:rPr>
          <w:rFonts w:ascii="Arial" w:eastAsia="Arial" w:hAnsi="Arial" w:cs="Arial"/>
          <w:b/>
          <w:sz w:val="22"/>
          <w:szCs w:val="22"/>
        </w:rPr>
        <w:t>G2b</w:t>
      </w:r>
      <w:r>
        <w:rPr>
          <w:rFonts w:ascii="Arial" w:eastAsia="Arial" w:hAnsi="Arial" w:cs="Arial"/>
          <w:sz w:val="22"/>
          <w:szCs w:val="22"/>
        </w:rPr>
        <w:t>:</w:t>
      </w:r>
      <w:r>
        <w:rPr>
          <w:rFonts w:ascii="Arial" w:eastAsia="Arial" w:hAnsi="Arial" w:cs="Arial"/>
          <w:spacing w:val="12"/>
          <w:sz w:val="22"/>
          <w:szCs w:val="22"/>
        </w:rPr>
        <w:t xml:space="preserve"> </w:t>
      </w:r>
      <w:r w:rsidR="005D6C3F">
        <w:rPr>
          <w:rFonts w:ascii="Arial" w:eastAsia="Arial" w:hAnsi="Arial" w:cs="Arial"/>
          <w:sz w:val="22"/>
          <w:szCs w:val="22"/>
        </w:rPr>
        <w:t>Analyze</w:t>
      </w:r>
      <w:r>
        <w:rPr>
          <w:rFonts w:ascii="Arial" w:eastAsia="Arial" w:hAnsi="Arial" w:cs="Arial"/>
          <w:spacing w:val="18"/>
          <w:sz w:val="22"/>
          <w:szCs w:val="22"/>
        </w:rPr>
        <w:t xml:space="preserve"> </w:t>
      </w:r>
      <w:r>
        <w:rPr>
          <w:rFonts w:ascii="Arial" w:eastAsia="Arial" w:hAnsi="Arial" w:cs="Arial"/>
          <w:sz w:val="22"/>
          <w:szCs w:val="22"/>
        </w:rPr>
        <w:t>software</w:t>
      </w:r>
      <w:r>
        <w:rPr>
          <w:rFonts w:ascii="Arial" w:eastAsia="Arial" w:hAnsi="Arial" w:cs="Arial"/>
          <w:spacing w:val="19"/>
          <w:sz w:val="22"/>
          <w:szCs w:val="22"/>
        </w:rPr>
        <w:t xml:space="preserve"> </w:t>
      </w:r>
      <w:r>
        <w:rPr>
          <w:rFonts w:ascii="Arial" w:eastAsia="Arial" w:hAnsi="Arial" w:cs="Arial"/>
          <w:sz w:val="22"/>
          <w:szCs w:val="22"/>
        </w:rPr>
        <w:t>in</w:t>
      </w:r>
      <w:r>
        <w:rPr>
          <w:rFonts w:ascii="Arial" w:eastAsia="Arial" w:hAnsi="Arial" w:cs="Arial"/>
          <w:spacing w:val="5"/>
          <w:sz w:val="22"/>
          <w:szCs w:val="22"/>
        </w:rPr>
        <w:t xml:space="preserve"> </w:t>
      </w:r>
      <w:r>
        <w:rPr>
          <w:rFonts w:ascii="Arial" w:eastAsia="Arial" w:hAnsi="Arial" w:cs="Arial"/>
          <w:sz w:val="22"/>
          <w:szCs w:val="22"/>
        </w:rPr>
        <w:t>order</w:t>
      </w:r>
      <w:r>
        <w:rPr>
          <w:rFonts w:ascii="Arial" w:eastAsia="Arial" w:hAnsi="Arial" w:cs="Arial"/>
          <w:spacing w:val="12"/>
          <w:sz w:val="22"/>
          <w:szCs w:val="22"/>
        </w:rPr>
        <w:t xml:space="preserve"> </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improve</w:t>
      </w:r>
      <w:r>
        <w:rPr>
          <w:rFonts w:ascii="Arial" w:eastAsia="Arial" w:hAnsi="Arial" w:cs="Arial"/>
          <w:spacing w:val="18"/>
          <w:sz w:val="22"/>
          <w:szCs w:val="22"/>
        </w:rPr>
        <w:t xml:space="preserve"> </w:t>
      </w:r>
      <w:r>
        <w:rPr>
          <w:rFonts w:ascii="Arial" w:eastAsia="Arial" w:hAnsi="Arial" w:cs="Arial"/>
          <w:sz w:val="22"/>
          <w:szCs w:val="22"/>
        </w:rPr>
        <w:t>its</w:t>
      </w:r>
      <w:r>
        <w:rPr>
          <w:rFonts w:ascii="Arial" w:eastAsia="Arial" w:hAnsi="Arial" w:cs="Arial"/>
          <w:spacing w:val="6"/>
          <w:sz w:val="22"/>
          <w:szCs w:val="22"/>
        </w:rPr>
        <w:t xml:space="preserve"> </w:t>
      </w:r>
      <w:r>
        <w:rPr>
          <w:rFonts w:ascii="Arial" w:eastAsia="Arial" w:hAnsi="Arial" w:cs="Arial"/>
          <w:sz w:val="22"/>
          <w:szCs w:val="22"/>
        </w:rPr>
        <w:t>efficiency,</w:t>
      </w:r>
      <w:r>
        <w:rPr>
          <w:rFonts w:ascii="Arial" w:eastAsia="Arial" w:hAnsi="Arial" w:cs="Arial"/>
          <w:spacing w:val="22"/>
          <w:sz w:val="22"/>
          <w:szCs w:val="22"/>
        </w:rPr>
        <w:t xml:space="preserve"> </w:t>
      </w:r>
      <w:r>
        <w:rPr>
          <w:rFonts w:ascii="Arial" w:eastAsia="Arial" w:hAnsi="Arial" w:cs="Arial"/>
          <w:sz w:val="22"/>
          <w:szCs w:val="22"/>
        </w:rPr>
        <w:t>reliability</w:t>
      </w:r>
      <w:r>
        <w:rPr>
          <w:rFonts w:ascii="Arial" w:eastAsia="Arial" w:hAnsi="Arial" w:cs="Arial"/>
          <w:spacing w:val="19"/>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w w:val="102"/>
          <w:sz w:val="22"/>
          <w:szCs w:val="22"/>
        </w:rPr>
        <w:t>maintainability.</w:t>
      </w:r>
    </w:p>
    <w:p w:rsidR="006D33DD" w:rsidRDefault="00EC1736" w:rsidP="00302584">
      <w:pPr>
        <w:tabs>
          <w:tab w:val="left" w:pos="820"/>
        </w:tabs>
        <w:spacing w:before="47" w:line="284" w:lineRule="auto"/>
        <w:ind w:left="720" w:right="158" w:hanging="360"/>
        <w:jc w:val="both"/>
        <w:rPr>
          <w:rFonts w:ascii="Arial" w:eastAsia="Arial" w:hAnsi="Arial" w:cs="Arial"/>
          <w:sz w:val="22"/>
          <w:szCs w:val="22"/>
        </w:rPr>
      </w:pPr>
      <w:r>
        <w:rPr>
          <w:rFonts w:ascii="Arial" w:eastAsia="Arial" w:hAnsi="Arial" w:cs="Arial"/>
          <w:sz w:val="22"/>
          <w:szCs w:val="22"/>
        </w:rPr>
        <w:t>●</w:t>
      </w:r>
      <w:r>
        <w:rPr>
          <w:rFonts w:ascii="Arial" w:eastAsia="Arial" w:hAnsi="Arial" w:cs="Arial"/>
          <w:spacing w:val="-58"/>
          <w:sz w:val="22"/>
          <w:szCs w:val="22"/>
        </w:rPr>
        <w:t xml:space="preserve"> </w:t>
      </w:r>
      <w:r>
        <w:rPr>
          <w:rFonts w:ascii="Arial" w:eastAsia="Arial" w:hAnsi="Arial" w:cs="Arial"/>
          <w:sz w:val="22"/>
          <w:szCs w:val="22"/>
        </w:rPr>
        <w:tab/>
      </w:r>
      <w:r>
        <w:rPr>
          <w:rFonts w:ascii="Arial" w:eastAsia="Arial" w:hAnsi="Arial" w:cs="Arial"/>
          <w:b/>
          <w:sz w:val="22"/>
          <w:szCs w:val="22"/>
        </w:rPr>
        <w:t>G4b</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Apply</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wide</w:t>
      </w:r>
      <w:r>
        <w:rPr>
          <w:rFonts w:ascii="Arial" w:eastAsia="Arial" w:hAnsi="Arial" w:cs="Arial"/>
          <w:spacing w:val="11"/>
          <w:sz w:val="22"/>
          <w:szCs w:val="22"/>
        </w:rPr>
        <w:t xml:space="preserve"> </w:t>
      </w:r>
      <w:r>
        <w:rPr>
          <w:rFonts w:ascii="Arial" w:eastAsia="Arial" w:hAnsi="Arial" w:cs="Arial"/>
          <w:sz w:val="22"/>
          <w:szCs w:val="22"/>
        </w:rPr>
        <w:t>variety</w:t>
      </w:r>
      <w:r>
        <w:rPr>
          <w:rFonts w:ascii="Arial" w:eastAsia="Arial" w:hAnsi="Arial" w:cs="Arial"/>
          <w:spacing w:val="15"/>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design</w:t>
      </w:r>
      <w:r>
        <w:rPr>
          <w:rFonts w:ascii="Arial" w:eastAsia="Arial" w:hAnsi="Arial" w:cs="Arial"/>
          <w:spacing w:val="15"/>
          <w:sz w:val="22"/>
          <w:szCs w:val="22"/>
        </w:rPr>
        <w:t xml:space="preserve"> </w:t>
      </w:r>
      <w:r>
        <w:rPr>
          <w:rFonts w:ascii="Arial" w:eastAsia="Arial" w:hAnsi="Arial" w:cs="Arial"/>
          <w:sz w:val="22"/>
          <w:szCs w:val="22"/>
        </w:rPr>
        <w:t>patterns,</w:t>
      </w:r>
      <w:r>
        <w:rPr>
          <w:rFonts w:ascii="Arial" w:eastAsia="Arial" w:hAnsi="Arial" w:cs="Arial"/>
          <w:spacing w:val="19"/>
          <w:sz w:val="22"/>
          <w:szCs w:val="22"/>
        </w:rPr>
        <w:t xml:space="preserve"> </w:t>
      </w:r>
      <w:r>
        <w:rPr>
          <w:rFonts w:ascii="Arial" w:eastAsia="Arial" w:hAnsi="Arial" w:cs="Arial"/>
          <w:sz w:val="22"/>
          <w:szCs w:val="22"/>
        </w:rPr>
        <w:t>frameworks</w:t>
      </w:r>
      <w:r>
        <w:rPr>
          <w:rFonts w:ascii="Arial" w:eastAsia="Arial" w:hAnsi="Arial" w:cs="Arial"/>
          <w:spacing w:val="25"/>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architectures</w:t>
      </w:r>
      <w:r>
        <w:rPr>
          <w:rFonts w:ascii="Arial" w:eastAsia="Arial" w:hAnsi="Arial" w:cs="Arial"/>
          <w:spacing w:val="27"/>
          <w:sz w:val="22"/>
          <w:szCs w:val="22"/>
        </w:rPr>
        <w:t xml:space="preserve"> </w:t>
      </w:r>
      <w:r>
        <w:rPr>
          <w:rFonts w:ascii="Arial" w:eastAsia="Arial" w:hAnsi="Arial" w:cs="Arial"/>
          <w:sz w:val="22"/>
          <w:szCs w:val="22"/>
        </w:rPr>
        <w:t>in</w:t>
      </w:r>
      <w:r>
        <w:rPr>
          <w:rFonts w:ascii="Arial" w:eastAsia="Arial" w:hAnsi="Arial" w:cs="Arial"/>
          <w:spacing w:val="5"/>
          <w:sz w:val="22"/>
          <w:szCs w:val="22"/>
        </w:rPr>
        <w:t xml:space="preserve"> </w:t>
      </w:r>
      <w:r>
        <w:rPr>
          <w:rFonts w:ascii="Arial" w:eastAsia="Arial" w:hAnsi="Arial" w:cs="Arial"/>
          <w:sz w:val="22"/>
          <w:szCs w:val="22"/>
        </w:rPr>
        <w:t>the</w:t>
      </w:r>
      <w:r>
        <w:rPr>
          <w:rFonts w:ascii="Arial" w:eastAsia="Arial" w:hAnsi="Arial" w:cs="Arial"/>
          <w:spacing w:val="8"/>
          <w:sz w:val="22"/>
          <w:szCs w:val="22"/>
        </w:rPr>
        <w:t xml:space="preserve"> </w:t>
      </w:r>
      <w:r>
        <w:rPr>
          <w:rFonts w:ascii="Arial" w:eastAsia="Arial" w:hAnsi="Arial" w:cs="Arial"/>
          <w:w w:val="102"/>
          <w:sz w:val="22"/>
          <w:szCs w:val="22"/>
        </w:rPr>
        <w:t xml:space="preserve">design </w:t>
      </w:r>
      <w:r>
        <w:rPr>
          <w:rFonts w:ascii="Arial" w:eastAsia="Arial" w:hAnsi="Arial" w:cs="Arial"/>
          <w:sz w:val="22"/>
          <w:szCs w:val="22"/>
        </w:rPr>
        <w:t>of</w:t>
      </w:r>
      <w:r>
        <w:rPr>
          <w:rFonts w:ascii="Arial" w:eastAsia="Arial" w:hAnsi="Arial" w:cs="Arial"/>
          <w:spacing w:val="6"/>
          <w:sz w:val="22"/>
          <w:szCs w:val="22"/>
        </w:rPr>
        <w:t xml:space="preserve"> </w:t>
      </w:r>
      <w:r w:rsidR="00160B9E">
        <w:rPr>
          <w:rFonts w:ascii="Arial" w:eastAsia="Arial" w:hAnsi="Arial" w:cs="Arial"/>
          <w:sz w:val="22"/>
          <w:szCs w:val="22"/>
        </w:rPr>
        <w:t>mobile applications</w:t>
      </w:r>
      <w:r>
        <w:rPr>
          <w:rFonts w:ascii="Arial" w:eastAsia="Arial" w:hAnsi="Arial" w:cs="Arial"/>
          <w:w w:val="102"/>
          <w:sz w:val="22"/>
          <w:szCs w:val="22"/>
        </w:rPr>
        <w:t>.</w:t>
      </w:r>
    </w:p>
    <w:p w:rsidR="006D33DD" w:rsidRDefault="00EC1736" w:rsidP="00302584">
      <w:pPr>
        <w:tabs>
          <w:tab w:val="left" w:pos="820"/>
        </w:tabs>
        <w:spacing w:before="1" w:line="284" w:lineRule="auto"/>
        <w:ind w:left="720" w:right="733" w:hanging="360"/>
        <w:jc w:val="both"/>
        <w:rPr>
          <w:rFonts w:ascii="Arial" w:eastAsia="Arial" w:hAnsi="Arial" w:cs="Arial"/>
          <w:w w:val="102"/>
          <w:sz w:val="22"/>
          <w:szCs w:val="22"/>
        </w:rPr>
      </w:pPr>
      <w:r>
        <w:rPr>
          <w:rFonts w:ascii="Arial" w:eastAsia="Arial" w:hAnsi="Arial" w:cs="Arial"/>
          <w:sz w:val="22"/>
          <w:szCs w:val="22"/>
        </w:rPr>
        <w:t>●</w:t>
      </w:r>
      <w:r>
        <w:rPr>
          <w:rFonts w:ascii="Arial" w:eastAsia="Arial" w:hAnsi="Arial" w:cs="Arial"/>
          <w:spacing w:val="-58"/>
          <w:sz w:val="22"/>
          <w:szCs w:val="22"/>
        </w:rPr>
        <w:t xml:space="preserve"> </w:t>
      </w:r>
      <w:r>
        <w:rPr>
          <w:rFonts w:ascii="Arial" w:eastAsia="Arial" w:hAnsi="Arial" w:cs="Arial"/>
          <w:sz w:val="22"/>
          <w:szCs w:val="22"/>
        </w:rPr>
        <w:tab/>
      </w:r>
      <w:r>
        <w:rPr>
          <w:rFonts w:ascii="Arial" w:eastAsia="Arial" w:hAnsi="Arial" w:cs="Arial"/>
          <w:b/>
          <w:sz w:val="22"/>
          <w:szCs w:val="22"/>
        </w:rPr>
        <w:t>G4c</w:t>
      </w:r>
      <w:r>
        <w:rPr>
          <w:rFonts w:ascii="Arial" w:eastAsia="Arial" w:hAnsi="Arial" w:cs="Arial"/>
          <w:b/>
          <w:spacing w:val="10"/>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b/>
          <w:sz w:val="22"/>
          <w:szCs w:val="22"/>
        </w:rPr>
        <w:t>G5c</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Design</w:t>
      </w:r>
      <w:r>
        <w:rPr>
          <w:rFonts w:ascii="Arial" w:eastAsia="Arial" w:hAnsi="Arial" w:cs="Arial"/>
          <w:spacing w:val="16"/>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use</w:t>
      </w:r>
      <w:r>
        <w:rPr>
          <w:rFonts w:ascii="Arial" w:eastAsia="Arial" w:hAnsi="Arial" w:cs="Arial"/>
          <w:spacing w:val="9"/>
          <w:sz w:val="22"/>
          <w:szCs w:val="22"/>
        </w:rPr>
        <w:t xml:space="preserve"> </w:t>
      </w:r>
      <w:r>
        <w:rPr>
          <w:rFonts w:ascii="Arial" w:eastAsia="Arial" w:hAnsi="Arial" w:cs="Arial"/>
          <w:sz w:val="22"/>
          <w:szCs w:val="22"/>
        </w:rPr>
        <w:t>persistent</w:t>
      </w:r>
      <w:r>
        <w:rPr>
          <w:rFonts w:ascii="Arial" w:eastAsia="Arial" w:hAnsi="Arial" w:cs="Arial"/>
          <w:spacing w:val="21"/>
          <w:sz w:val="22"/>
          <w:szCs w:val="22"/>
        </w:rPr>
        <w:t xml:space="preserve"> </w:t>
      </w:r>
      <w:r>
        <w:rPr>
          <w:rFonts w:ascii="Arial" w:eastAsia="Arial" w:hAnsi="Arial" w:cs="Arial"/>
          <w:sz w:val="22"/>
          <w:szCs w:val="22"/>
        </w:rPr>
        <w:t>data</w:t>
      </w:r>
      <w:r>
        <w:rPr>
          <w:rFonts w:ascii="Arial" w:eastAsia="Arial" w:hAnsi="Arial" w:cs="Arial"/>
          <w:spacing w:val="11"/>
          <w:sz w:val="22"/>
          <w:szCs w:val="22"/>
        </w:rPr>
        <w:t xml:space="preserve"> </w:t>
      </w:r>
      <w:r>
        <w:rPr>
          <w:rFonts w:ascii="Arial" w:eastAsia="Arial" w:hAnsi="Arial" w:cs="Arial"/>
          <w:sz w:val="22"/>
          <w:szCs w:val="22"/>
        </w:rPr>
        <w:t>storage</w:t>
      </w:r>
      <w:r>
        <w:rPr>
          <w:rFonts w:ascii="Arial" w:eastAsia="Arial" w:hAnsi="Arial" w:cs="Arial"/>
          <w:spacing w:val="17"/>
          <w:sz w:val="22"/>
          <w:szCs w:val="22"/>
        </w:rPr>
        <w:t xml:space="preserve"> </w:t>
      </w:r>
      <w:r>
        <w:rPr>
          <w:rFonts w:ascii="Arial" w:eastAsia="Arial" w:hAnsi="Arial" w:cs="Arial"/>
          <w:sz w:val="22"/>
          <w:szCs w:val="22"/>
        </w:rPr>
        <w:t>mechanisms</w:t>
      </w:r>
      <w:r>
        <w:rPr>
          <w:rFonts w:ascii="Arial" w:eastAsia="Arial" w:hAnsi="Arial" w:cs="Arial"/>
          <w:spacing w:val="27"/>
          <w:sz w:val="22"/>
          <w:szCs w:val="22"/>
        </w:rPr>
        <w:t xml:space="preserve"> </w:t>
      </w:r>
      <w:r>
        <w:rPr>
          <w:rFonts w:ascii="Arial" w:eastAsia="Arial" w:hAnsi="Arial" w:cs="Arial"/>
          <w:sz w:val="22"/>
          <w:szCs w:val="22"/>
        </w:rPr>
        <w:t>in</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w w:val="102"/>
          <w:sz w:val="22"/>
          <w:szCs w:val="22"/>
        </w:rPr>
        <w:t xml:space="preserve">framework </w:t>
      </w:r>
      <w:r w:rsidR="006A4AD0">
        <w:rPr>
          <w:rFonts w:ascii="Arial" w:eastAsia="Arial" w:hAnsi="Arial" w:cs="Arial"/>
          <w:sz w:val="22"/>
          <w:szCs w:val="22"/>
        </w:rPr>
        <w:t>suitable for mobile Business Intelligence</w:t>
      </w:r>
      <w:r w:rsidR="00AC6F35">
        <w:rPr>
          <w:rFonts w:ascii="Arial" w:eastAsia="Arial" w:hAnsi="Arial" w:cs="Arial"/>
          <w:sz w:val="22"/>
          <w:szCs w:val="22"/>
        </w:rPr>
        <w:t xml:space="preserve"> apps (</w:t>
      </w:r>
      <w:proofErr w:type="spellStart"/>
      <w:r w:rsidR="00AC6F35">
        <w:rPr>
          <w:rFonts w:ascii="Arial" w:eastAsia="Arial" w:hAnsi="Arial" w:cs="Arial"/>
          <w:sz w:val="22"/>
          <w:szCs w:val="22"/>
        </w:rPr>
        <w:t>QuickForms</w:t>
      </w:r>
      <w:proofErr w:type="spellEnd"/>
      <w:r w:rsidR="00AC6F35">
        <w:rPr>
          <w:rFonts w:ascii="Arial" w:eastAsia="Arial" w:hAnsi="Arial" w:cs="Arial"/>
          <w:sz w:val="22"/>
          <w:szCs w:val="22"/>
        </w:rPr>
        <w:t>)</w:t>
      </w:r>
      <w:r>
        <w:rPr>
          <w:rFonts w:ascii="Arial" w:eastAsia="Arial" w:hAnsi="Arial" w:cs="Arial"/>
          <w:w w:val="102"/>
          <w:sz w:val="22"/>
          <w:szCs w:val="22"/>
        </w:rPr>
        <w:t>.</w:t>
      </w:r>
    </w:p>
    <w:p w:rsidR="006D33DD" w:rsidRDefault="00EC1736" w:rsidP="00302584">
      <w:pPr>
        <w:tabs>
          <w:tab w:val="left" w:pos="820"/>
        </w:tabs>
        <w:spacing w:before="1" w:line="284" w:lineRule="auto"/>
        <w:ind w:left="720" w:right="532" w:hanging="360"/>
        <w:jc w:val="both"/>
        <w:rPr>
          <w:rFonts w:ascii="Arial" w:eastAsia="Arial" w:hAnsi="Arial" w:cs="Arial"/>
          <w:sz w:val="22"/>
          <w:szCs w:val="22"/>
        </w:rPr>
      </w:pPr>
      <w:r>
        <w:rPr>
          <w:rFonts w:ascii="Arial" w:eastAsia="Arial" w:hAnsi="Arial" w:cs="Arial"/>
          <w:sz w:val="22"/>
          <w:szCs w:val="22"/>
        </w:rPr>
        <w:t>●</w:t>
      </w:r>
      <w:r>
        <w:rPr>
          <w:rFonts w:ascii="Arial" w:eastAsia="Arial" w:hAnsi="Arial" w:cs="Arial"/>
          <w:spacing w:val="-58"/>
          <w:sz w:val="22"/>
          <w:szCs w:val="22"/>
        </w:rPr>
        <w:t xml:space="preserve"> </w:t>
      </w:r>
      <w:r>
        <w:rPr>
          <w:rFonts w:ascii="Arial" w:eastAsia="Arial" w:hAnsi="Arial" w:cs="Arial"/>
          <w:sz w:val="22"/>
          <w:szCs w:val="22"/>
        </w:rPr>
        <w:tab/>
      </w:r>
      <w:r>
        <w:rPr>
          <w:rFonts w:ascii="Arial" w:eastAsia="Arial" w:hAnsi="Arial" w:cs="Arial"/>
          <w:b/>
          <w:sz w:val="22"/>
          <w:szCs w:val="22"/>
        </w:rPr>
        <w:t>G5f</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z w:val="22"/>
          <w:szCs w:val="22"/>
        </w:rPr>
        <w:t>Use</w:t>
      </w:r>
      <w:r>
        <w:rPr>
          <w:rFonts w:ascii="Arial" w:eastAsia="Arial" w:hAnsi="Arial" w:cs="Arial"/>
          <w:spacing w:val="10"/>
          <w:sz w:val="22"/>
          <w:szCs w:val="22"/>
        </w:rPr>
        <w:t xml:space="preserve"> </w:t>
      </w:r>
      <w:r>
        <w:rPr>
          <w:rFonts w:ascii="Arial" w:eastAsia="Arial" w:hAnsi="Arial" w:cs="Arial"/>
          <w:sz w:val="22"/>
          <w:szCs w:val="22"/>
        </w:rPr>
        <w:t>configuration</w:t>
      </w:r>
      <w:r>
        <w:rPr>
          <w:rFonts w:ascii="Arial" w:eastAsia="Arial" w:hAnsi="Arial" w:cs="Arial"/>
          <w:spacing w:val="27"/>
          <w:sz w:val="22"/>
          <w:szCs w:val="22"/>
        </w:rPr>
        <w:t xml:space="preserve"> </w:t>
      </w:r>
      <w:r>
        <w:rPr>
          <w:rFonts w:ascii="Arial" w:eastAsia="Arial" w:hAnsi="Arial" w:cs="Arial"/>
          <w:sz w:val="22"/>
          <w:szCs w:val="22"/>
        </w:rPr>
        <w:t>management,</w:t>
      </w:r>
      <w:r>
        <w:rPr>
          <w:rFonts w:ascii="Arial" w:eastAsia="Arial" w:hAnsi="Arial" w:cs="Arial"/>
          <w:spacing w:val="29"/>
          <w:sz w:val="22"/>
          <w:szCs w:val="22"/>
        </w:rPr>
        <w:t xml:space="preserve"> </w:t>
      </w:r>
      <w:r>
        <w:rPr>
          <w:rFonts w:ascii="Arial" w:eastAsia="Arial" w:hAnsi="Arial" w:cs="Arial"/>
          <w:sz w:val="22"/>
          <w:szCs w:val="22"/>
        </w:rPr>
        <w:t>issue</w:t>
      </w:r>
      <w:r>
        <w:rPr>
          <w:rFonts w:ascii="Arial" w:eastAsia="Arial" w:hAnsi="Arial" w:cs="Arial"/>
          <w:spacing w:val="12"/>
          <w:sz w:val="22"/>
          <w:szCs w:val="22"/>
        </w:rPr>
        <w:t xml:space="preserve"> </w:t>
      </w:r>
      <w:r>
        <w:rPr>
          <w:rFonts w:ascii="Arial" w:eastAsia="Arial" w:hAnsi="Arial" w:cs="Arial"/>
          <w:sz w:val="22"/>
          <w:szCs w:val="22"/>
        </w:rPr>
        <w:t>tracking,</w:t>
      </w:r>
      <w:r>
        <w:rPr>
          <w:rFonts w:ascii="Arial" w:eastAsia="Arial" w:hAnsi="Arial" w:cs="Arial"/>
          <w:spacing w:val="19"/>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automated</w:t>
      </w:r>
      <w:r>
        <w:rPr>
          <w:rFonts w:ascii="Arial" w:eastAsia="Arial" w:hAnsi="Arial" w:cs="Arial"/>
          <w:spacing w:val="23"/>
          <w:sz w:val="22"/>
          <w:szCs w:val="22"/>
        </w:rPr>
        <w:t xml:space="preserve"> </w:t>
      </w:r>
      <w:r>
        <w:rPr>
          <w:rFonts w:ascii="Arial" w:eastAsia="Arial" w:hAnsi="Arial" w:cs="Arial"/>
          <w:sz w:val="22"/>
          <w:szCs w:val="22"/>
        </w:rPr>
        <w:t>testing</w:t>
      </w:r>
      <w:r>
        <w:rPr>
          <w:rFonts w:ascii="Arial" w:eastAsia="Arial" w:hAnsi="Arial" w:cs="Arial"/>
          <w:spacing w:val="15"/>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w w:val="102"/>
          <w:sz w:val="22"/>
          <w:szCs w:val="22"/>
        </w:rPr>
        <w:t xml:space="preserve">build </w:t>
      </w:r>
      <w:r>
        <w:rPr>
          <w:rFonts w:ascii="Arial" w:eastAsia="Arial" w:hAnsi="Arial" w:cs="Arial"/>
          <w:sz w:val="22"/>
          <w:szCs w:val="22"/>
        </w:rPr>
        <w:t>tools</w:t>
      </w:r>
      <w:r>
        <w:rPr>
          <w:rFonts w:ascii="Arial" w:eastAsia="Arial" w:hAnsi="Arial" w:cs="Arial"/>
          <w:spacing w:val="11"/>
          <w:sz w:val="22"/>
          <w:szCs w:val="22"/>
        </w:rPr>
        <w:t xml:space="preserve"> </w:t>
      </w:r>
      <w:r>
        <w:rPr>
          <w:rFonts w:ascii="Arial" w:eastAsia="Arial" w:hAnsi="Arial" w:cs="Arial"/>
          <w:sz w:val="22"/>
          <w:szCs w:val="22"/>
        </w:rPr>
        <w:t>(e.g.,</w:t>
      </w:r>
      <w:r>
        <w:rPr>
          <w:rFonts w:ascii="Arial" w:eastAsia="Arial" w:hAnsi="Arial" w:cs="Arial"/>
          <w:spacing w:val="12"/>
          <w:sz w:val="22"/>
          <w:szCs w:val="22"/>
        </w:rPr>
        <w:t xml:space="preserve"> </w:t>
      </w:r>
      <w:proofErr w:type="spellStart"/>
      <w:r w:rsidR="00AC6F35">
        <w:rPr>
          <w:rFonts w:ascii="Arial" w:eastAsia="Arial" w:hAnsi="Arial" w:cs="Arial"/>
          <w:w w:val="102"/>
          <w:sz w:val="22"/>
          <w:szCs w:val="22"/>
        </w:rPr>
        <w:t>Assembla</w:t>
      </w:r>
      <w:proofErr w:type="spellEnd"/>
      <w:r w:rsidR="00AC6F35">
        <w:rPr>
          <w:rFonts w:ascii="Arial" w:eastAsia="Arial" w:hAnsi="Arial" w:cs="Arial"/>
          <w:w w:val="102"/>
          <w:sz w:val="22"/>
          <w:szCs w:val="22"/>
        </w:rPr>
        <w:t xml:space="preserve">, </w:t>
      </w:r>
      <w:proofErr w:type="spellStart"/>
      <w:r w:rsidR="00AC6F35">
        <w:rPr>
          <w:rFonts w:ascii="Arial" w:eastAsia="Arial" w:hAnsi="Arial" w:cs="Arial"/>
          <w:w w:val="102"/>
          <w:sz w:val="22"/>
          <w:szCs w:val="22"/>
        </w:rPr>
        <w:t>TortoiseSVN</w:t>
      </w:r>
      <w:proofErr w:type="spellEnd"/>
      <w:r>
        <w:rPr>
          <w:rFonts w:ascii="Arial" w:eastAsia="Arial" w:hAnsi="Arial" w:cs="Arial"/>
          <w:w w:val="102"/>
          <w:sz w:val="22"/>
          <w:szCs w:val="22"/>
        </w:rPr>
        <w:t>).</w:t>
      </w:r>
    </w:p>
    <w:p w:rsidR="006D33DD" w:rsidRDefault="00EC1736" w:rsidP="006A4AD0">
      <w:pPr>
        <w:spacing w:before="1"/>
        <w:ind w:left="36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59"/>
          <w:sz w:val="22"/>
          <w:szCs w:val="22"/>
        </w:rPr>
        <w:t xml:space="preserve"> </w:t>
      </w:r>
      <w:r>
        <w:rPr>
          <w:rFonts w:ascii="Arial" w:eastAsia="Arial" w:hAnsi="Arial" w:cs="Arial"/>
          <w:b/>
          <w:sz w:val="22"/>
          <w:szCs w:val="22"/>
        </w:rPr>
        <w:t>G6a</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z w:val="22"/>
          <w:szCs w:val="22"/>
        </w:rPr>
        <w:t>Work</w:t>
      </w:r>
      <w:r>
        <w:rPr>
          <w:rFonts w:ascii="Arial" w:eastAsia="Arial" w:hAnsi="Arial" w:cs="Arial"/>
          <w:spacing w:val="12"/>
          <w:sz w:val="22"/>
          <w:szCs w:val="22"/>
        </w:rPr>
        <w:t xml:space="preserve"> </w:t>
      </w:r>
      <w:r>
        <w:rPr>
          <w:rFonts w:ascii="Arial" w:eastAsia="Arial" w:hAnsi="Arial" w:cs="Arial"/>
          <w:sz w:val="22"/>
          <w:szCs w:val="22"/>
        </w:rPr>
        <w:t>individually</w:t>
      </w:r>
      <w:r>
        <w:rPr>
          <w:rFonts w:ascii="Arial" w:eastAsia="Arial" w:hAnsi="Arial" w:cs="Arial"/>
          <w:spacing w:val="23"/>
          <w:sz w:val="22"/>
          <w:szCs w:val="22"/>
        </w:rPr>
        <w:t xml:space="preserve"> </w:t>
      </w:r>
      <w:r>
        <w:rPr>
          <w:rFonts w:ascii="Arial" w:eastAsia="Arial" w:hAnsi="Arial" w:cs="Arial"/>
          <w:sz w:val="22"/>
          <w:szCs w:val="22"/>
        </w:rPr>
        <w:t>on</w:t>
      </w:r>
      <w:r>
        <w:rPr>
          <w:rFonts w:ascii="Arial" w:eastAsia="Arial" w:hAnsi="Arial" w:cs="Arial"/>
          <w:spacing w:val="7"/>
          <w:sz w:val="22"/>
          <w:szCs w:val="22"/>
        </w:rPr>
        <w:t xml:space="preserve"> </w:t>
      </w:r>
      <w:r>
        <w:rPr>
          <w:rFonts w:ascii="Arial" w:eastAsia="Arial" w:hAnsi="Arial" w:cs="Arial"/>
          <w:sz w:val="22"/>
          <w:szCs w:val="22"/>
        </w:rPr>
        <w:t>software</w:t>
      </w:r>
      <w:r>
        <w:rPr>
          <w:rFonts w:ascii="Arial" w:eastAsia="Arial" w:hAnsi="Arial" w:cs="Arial"/>
          <w:spacing w:val="19"/>
          <w:sz w:val="22"/>
          <w:szCs w:val="22"/>
        </w:rPr>
        <w:t xml:space="preserve"> </w:t>
      </w:r>
      <w:r>
        <w:rPr>
          <w:rFonts w:ascii="Arial" w:eastAsia="Arial" w:hAnsi="Arial" w:cs="Arial"/>
          <w:sz w:val="22"/>
          <w:szCs w:val="22"/>
        </w:rPr>
        <w:t>engineering</w:t>
      </w:r>
      <w:r>
        <w:rPr>
          <w:rFonts w:ascii="Arial" w:eastAsia="Arial" w:hAnsi="Arial" w:cs="Arial"/>
          <w:spacing w:val="25"/>
          <w:sz w:val="22"/>
          <w:szCs w:val="22"/>
        </w:rPr>
        <w:t xml:space="preserve"> </w:t>
      </w:r>
      <w:r>
        <w:rPr>
          <w:rFonts w:ascii="Arial" w:eastAsia="Arial" w:hAnsi="Arial" w:cs="Arial"/>
          <w:w w:val="102"/>
          <w:sz w:val="22"/>
          <w:szCs w:val="22"/>
        </w:rPr>
        <w:t>activities.</w:t>
      </w:r>
    </w:p>
    <w:p w:rsidR="006D33DD" w:rsidRDefault="006D33DD" w:rsidP="00302584">
      <w:pPr>
        <w:spacing w:before="1" w:line="100" w:lineRule="exact"/>
        <w:jc w:val="both"/>
        <w:rPr>
          <w:sz w:val="10"/>
          <w:szCs w:val="10"/>
        </w:rPr>
      </w:pPr>
    </w:p>
    <w:p w:rsidR="006D33DD" w:rsidRDefault="006D33DD" w:rsidP="00302584">
      <w:pPr>
        <w:spacing w:line="200" w:lineRule="exact"/>
        <w:jc w:val="both"/>
      </w:pPr>
    </w:p>
    <w:p w:rsidR="00EF0536" w:rsidRDefault="00EC1736" w:rsidP="00302584">
      <w:pPr>
        <w:jc w:val="both"/>
        <w:rPr>
          <w:rFonts w:ascii="Arial" w:eastAsia="Arial" w:hAnsi="Arial" w:cs="Arial"/>
          <w:w w:val="102"/>
          <w:sz w:val="22"/>
          <w:szCs w:val="22"/>
          <w:u w:val="single" w:color="000000"/>
        </w:rPr>
      </w:pPr>
      <w:r>
        <w:rPr>
          <w:rFonts w:ascii="Arial" w:eastAsia="Arial" w:hAnsi="Arial" w:cs="Arial"/>
          <w:w w:val="102"/>
          <w:sz w:val="22"/>
          <w:szCs w:val="22"/>
          <w:u w:val="single" w:color="000000"/>
        </w:rPr>
        <w:t>Technologies:</w:t>
      </w:r>
    </w:p>
    <w:p w:rsidR="00EF0536" w:rsidRDefault="00EF0536" w:rsidP="00302584">
      <w:pPr>
        <w:pStyle w:val="ListParagraph"/>
        <w:numPr>
          <w:ilvl w:val="0"/>
          <w:numId w:val="2"/>
        </w:numPr>
        <w:ind w:left="720"/>
        <w:jc w:val="both"/>
        <w:rPr>
          <w:rFonts w:ascii="Arial" w:eastAsia="Arial" w:hAnsi="Arial" w:cs="Arial"/>
          <w:sz w:val="22"/>
          <w:szCs w:val="22"/>
        </w:rPr>
      </w:pPr>
      <w:r>
        <w:rPr>
          <w:rFonts w:ascii="Arial" w:eastAsia="Arial" w:hAnsi="Arial" w:cs="Arial"/>
          <w:sz w:val="22"/>
          <w:szCs w:val="22"/>
        </w:rPr>
        <w:t>HTML is a standard markup language to create webpages.</w:t>
      </w:r>
    </w:p>
    <w:p w:rsidR="00EF0536" w:rsidRDefault="00EF0536" w:rsidP="00302584">
      <w:pPr>
        <w:pStyle w:val="ListParagraph"/>
        <w:numPr>
          <w:ilvl w:val="0"/>
          <w:numId w:val="2"/>
        </w:numPr>
        <w:ind w:left="720"/>
        <w:jc w:val="both"/>
        <w:rPr>
          <w:rFonts w:ascii="Arial" w:eastAsia="Arial" w:hAnsi="Arial" w:cs="Arial"/>
          <w:sz w:val="22"/>
          <w:szCs w:val="22"/>
        </w:rPr>
      </w:pPr>
      <w:r>
        <w:rPr>
          <w:rFonts w:ascii="Arial" w:eastAsia="Arial" w:hAnsi="Arial" w:cs="Arial"/>
          <w:sz w:val="22"/>
          <w:szCs w:val="22"/>
        </w:rPr>
        <w:t xml:space="preserve">CSS </w:t>
      </w:r>
      <w:r w:rsidR="00AD395F">
        <w:rPr>
          <w:rFonts w:ascii="Arial" w:eastAsia="Arial" w:hAnsi="Arial" w:cs="Arial"/>
          <w:sz w:val="22"/>
          <w:szCs w:val="22"/>
        </w:rPr>
        <w:t xml:space="preserve">is a style sheet language using for describing the </w:t>
      </w:r>
      <w:r w:rsidR="00572A13">
        <w:rPr>
          <w:rFonts w:ascii="Arial" w:eastAsia="Arial" w:hAnsi="Arial" w:cs="Arial"/>
          <w:sz w:val="22"/>
          <w:szCs w:val="22"/>
        </w:rPr>
        <w:t>style</w:t>
      </w:r>
      <w:r w:rsidR="00AD395F">
        <w:rPr>
          <w:rFonts w:ascii="Arial" w:eastAsia="Arial" w:hAnsi="Arial" w:cs="Arial"/>
          <w:sz w:val="22"/>
          <w:szCs w:val="22"/>
        </w:rPr>
        <w:t xml:space="preserve"> of a document written in HTML.</w:t>
      </w:r>
    </w:p>
    <w:p w:rsidR="00AD395F" w:rsidRDefault="00AD395F" w:rsidP="00302584">
      <w:pPr>
        <w:pStyle w:val="ListParagraph"/>
        <w:numPr>
          <w:ilvl w:val="0"/>
          <w:numId w:val="2"/>
        </w:numPr>
        <w:ind w:left="720"/>
        <w:jc w:val="both"/>
        <w:rPr>
          <w:rFonts w:ascii="Arial" w:eastAsia="Arial" w:hAnsi="Arial" w:cs="Arial"/>
          <w:sz w:val="22"/>
          <w:szCs w:val="22"/>
        </w:rPr>
      </w:pPr>
      <w:r>
        <w:rPr>
          <w:rFonts w:ascii="Arial" w:eastAsia="Arial" w:hAnsi="Arial" w:cs="Arial"/>
          <w:sz w:val="22"/>
          <w:szCs w:val="22"/>
        </w:rPr>
        <w:t>JQuery is a JavaScript library designed to simplify the client-side scripting (</w:t>
      </w:r>
      <w:hyperlink r:id="rId6" w:history="1">
        <w:r w:rsidR="00DC46C0" w:rsidRPr="00725BCE">
          <w:rPr>
            <w:rStyle w:val="Hyperlink"/>
            <w:rFonts w:ascii="Arial" w:eastAsia="Arial" w:hAnsi="Arial" w:cs="Arial"/>
            <w:sz w:val="22"/>
            <w:szCs w:val="22"/>
          </w:rPr>
          <w:t>http://jquery.com/</w:t>
        </w:r>
      </w:hyperlink>
      <w:r>
        <w:rPr>
          <w:rFonts w:ascii="Arial" w:eastAsia="Arial" w:hAnsi="Arial" w:cs="Arial"/>
          <w:sz w:val="22"/>
          <w:szCs w:val="22"/>
        </w:rPr>
        <w:t>).</w:t>
      </w:r>
    </w:p>
    <w:p w:rsidR="00AD395F" w:rsidRPr="002C6351" w:rsidRDefault="00AD395F" w:rsidP="00302584">
      <w:pPr>
        <w:pStyle w:val="ListParagraph"/>
        <w:numPr>
          <w:ilvl w:val="0"/>
          <w:numId w:val="2"/>
        </w:numPr>
        <w:ind w:left="720"/>
        <w:jc w:val="both"/>
        <w:rPr>
          <w:rFonts w:ascii="Arial" w:eastAsia="Arial" w:hAnsi="Arial" w:cs="Arial"/>
          <w:b/>
          <w:sz w:val="22"/>
          <w:szCs w:val="22"/>
        </w:rPr>
      </w:pPr>
      <w:proofErr w:type="spellStart"/>
      <w:r>
        <w:rPr>
          <w:rFonts w:ascii="Arial" w:eastAsia="Arial" w:hAnsi="Arial" w:cs="Arial"/>
          <w:sz w:val="22"/>
          <w:szCs w:val="22"/>
        </w:rPr>
        <w:t>QuickForms</w:t>
      </w:r>
      <w:proofErr w:type="spellEnd"/>
      <w:r>
        <w:rPr>
          <w:rFonts w:ascii="Arial" w:eastAsia="Arial" w:hAnsi="Arial" w:cs="Arial"/>
          <w:sz w:val="22"/>
          <w:szCs w:val="22"/>
        </w:rPr>
        <w:t xml:space="preserve"> is an application framework for building mobile business intelli</w:t>
      </w:r>
      <w:r w:rsidR="002C6351">
        <w:rPr>
          <w:rFonts w:ascii="Arial" w:eastAsia="Arial" w:hAnsi="Arial" w:cs="Arial"/>
          <w:sz w:val="22"/>
          <w:szCs w:val="22"/>
        </w:rPr>
        <w:t xml:space="preserve">gence applications </w:t>
      </w:r>
      <w:r>
        <w:rPr>
          <w:rFonts w:ascii="Arial" w:eastAsia="Arial" w:hAnsi="Arial" w:cs="Arial"/>
          <w:sz w:val="22"/>
          <w:szCs w:val="22"/>
        </w:rPr>
        <w:t>(</w:t>
      </w:r>
      <w:hyperlink r:id="rId7" w:history="1">
        <w:r w:rsidRPr="002C6351">
          <w:rPr>
            <w:rStyle w:val="Hyperlink"/>
            <w:rFonts w:ascii="Arial" w:eastAsia="Arial" w:hAnsi="Arial" w:cs="Arial"/>
            <w:sz w:val="22"/>
            <w:szCs w:val="22"/>
          </w:rPr>
          <w:t>https://code.google.com/p/quickforms3/</w:t>
        </w:r>
      </w:hyperlink>
      <w:r>
        <w:rPr>
          <w:rFonts w:ascii="Arial" w:eastAsia="Arial" w:hAnsi="Arial" w:cs="Arial"/>
          <w:sz w:val="22"/>
          <w:szCs w:val="22"/>
        </w:rPr>
        <w:t>)</w:t>
      </w:r>
      <w:r w:rsidR="002C6351">
        <w:rPr>
          <w:rFonts w:ascii="Arial" w:eastAsia="Arial" w:hAnsi="Arial" w:cs="Arial"/>
          <w:sz w:val="22"/>
          <w:szCs w:val="22"/>
        </w:rPr>
        <w:t>.</w:t>
      </w:r>
    </w:p>
    <w:p w:rsidR="002C6351" w:rsidRPr="00764CB5" w:rsidRDefault="002C6351" w:rsidP="00764CB5">
      <w:pPr>
        <w:pStyle w:val="ListParagraph"/>
        <w:numPr>
          <w:ilvl w:val="0"/>
          <w:numId w:val="2"/>
        </w:numPr>
        <w:ind w:left="720"/>
        <w:rPr>
          <w:rFonts w:ascii="Arial" w:eastAsia="Arial" w:hAnsi="Arial" w:cs="Arial"/>
          <w:sz w:val="22"/>
          <w:szCs w:val="22"/>
        </w:rPr>
      </w:pPr>
      <w:r>
        <w:rPr>
          <w:rFonts w:ascii="Arial" w:eastAsia="Arial" w:hAnsi="Arial" w:cs="Arial"/>
          <w:sz w:val="22"/>
          <w:szCs w:val="22"/>
        </w:rPr>
        <w:t>Microsoft SQL Server</w:t>
      </w:r>
      <w:r w:rsidR="0045228D">
        <w:rPr>
          <w:rFonts w:ascii="Arial" w:eastAsia="Arial" w:hAnsi="Arial" w:cs="Arial"/>
          <w:sz w:val="22"/>
          <w:szCs w:val="22"/>
        </w:rPr>
        <w:t xml:space="preserve"> is a relational database management system. </w:t>
      </w:r>
    </w:p>
    <w:p w:rsidR="006D33DD" w:rsidRPr="00764CB5" w:rsidRDefault="006D33DD" w:rsidP="0045228D">
      <w:pPr>
        <w:tabs>
          <w:tab w:val="left" w:pos="820"/>
        </w:tabs>
        <w:spacing w:before="47" w:line="284" w:lineRule="auto"/>
        <w:ind w:right="69"/>
        <w:rPr>
          <w:rFonts w:ascii="Arial" w:eastAsia="Arial" w:hAnsi="Arial" w:cs="Arial"/>
          <w:sz w:val="22"/>
          <w:szCs w:val="22"/>
        </w:rPr>
        <w:sectPr w:rsidR="006D33DD" w:rsidRPr="00764CB5">
          <w:pgSz w:w="12240" w:h="15840"/>
          <w:pgMar w:top="1400" w:right="1040" w:bottom="280" w:left="1340" w:header="720" w:footer="720" w:gutter="0"/>
          <w:cols w:space="720"/>
        </w:sectPr>
      </w:pPr>
    </w:p>
    <w:p w:rsidR="006D33DD" w:rsidRPr="0064140B" w:rsidRDefault="006D33DD" w:rsidP="00302584">
      <w:pPr>
        <w:spacing w:before="3" w:line="240" w:lineRule="exact"/>
        <w:jc w:val="both"/>
        <w:rPr>
          <w:b/>
          <w:sz w:val="24"/>
          <w:szCs w:val="24"/>
        </w:rPr>
      </w:pPr>
    </w:p>
    <w:p w:rsidR="006D33DD" w:rsidRDefault="00EC1736" w:rsidP="00302584">
      <w:pPr>
        <w:spacing w:before="36"/>
        <w:jc w:val="both"/>
        <w:rPr>
          <w:rFonts w:ascii="Arial" w:eastAsia="Arial" w:hAnsi="Arial" w:cs="Arial"/>
          <w:sz w:val="22"/>
          <w:szCs w:val="22"/>
        </w:rPr>
      </w:pPr>
      <w:r>
        <w:rPr>
          <w:rFonts w:ascii="Arial" w:eastAsia="Arial" w:hAnsi="Arial" w:cs="Arial"/>
          <w:w w:val="102"/>
          <w:sz w:val="22"/>
          <w:szCs w:val="22"/>
          <w:u w:val="single" w:color="000000"/>
        </w:rPr>
        <w:t>Resources:</w:t>
      </w:r>
    </w:p>
    <w:p w:rsidR="00C365CF" w:rsidRPr="0025436E" w:rsidRDefault="00EC1736" w:rsidP="00302584">
      <w:pPr>
        <w:spacing w:before="47"/>
        <w:ind w:left="360"/>
        <w:jc w:val="both"/>
        <w:rPr>
          <w:rFonts w:ascii="Arial" w:eastAsia="Arial" w:hAnsi="Arial" w:cs="Arial"/>
          <w:w w:val="102"/>
          <w:sz w:val="22"/>
          <w:szCs w:val="22"/>
        </w:rPr>
      </w:pPr>
      <w:r>
        <w:rPr>
          <w:rFonts w:ascii="Arial" w:eastAsia="Arial" w:hAnsi="Arial" w:cs="Arial"/>
          <w:sz w:val="22"/>
          <w:szCs w:val="22"/>
        </w:rPr>
        <w:t xml:space="preserve">●  </w:t>
      </w:r>
      <w:r>
        <w:rPr>
          <w:rFonts w:ascii="Arial" w:eastAsia="Arial" w:hAnsi="Arial" w:cs="Arial"/>
          <w:spacing w:val="59"/>
          <w:sz w:val="22"/>
          <w:szCs w:val="22"/>
        </w:rPr>
        <w:t xml:space="preserve"> </w:t>
      </w:r>
      <w:r w:rsidRPr="0025436E">
        <w:rPr>
          <w:rFonts w:ascii="Arial" w:eastAsia="Arial" w:hAnsi="Arial" w:cs="Arial"/>
          <w:i/>
          <w:sz w:val="22"/>
          <w:szCs w:val="22"/>
        </w:rPr>
        <w:t>JavaScript</w:t>
      </w:r>
      <w:r w:rsidRPr="0025436E">
        <w:rPr>
          <w:rFonts w:ascii="Arial" w:eastAsia="Arial" w:hAnsi="Arial" w:cs="Arial"/>
          <w:i/>
          <w:spacing w:val="23"/>
          <w:sz w:val="22"/>
          <w:szCs w:val="22"/>
        </w:rPr>
        <w:t xml:space="preserve"> </w:t>
      </w:r>
      <w:r w:rsidRPr="0025436E">
        <w:rPr>
          <w:rFonts w:ascii="Arial" w:eastAsia="Arial" w:hAnsi="Arial" w:cs="Arial"/>
          <w:i/>
          <w:sz w:val="22"/>
          <w:szCs w:val="22"/>
        </w:rPr>
        <w:t>Patterns</w:t>
      </w:r>
      <w:r w:rsidRPr="0025436E">
        <w:rPr>
          <w:rFonts w:ascii="Arial" w:eastAsia="Arial" w:hAnsi="Arial" w:cs="Arial"/>
          <w:sz w:val="22"/>
          <w:szCs w:val="22"/>
        </w:rPr>
        <w:t>,</w:t>
      </w:r>
      <w:r w:rsidRPr="0025436E">
        <w:rPr>
          <w:rFonts w:ascii="Arial" w:eastAsia="Arial" w:hAnsi="Arial" w:cs="Arial"/>
          <w:spacing w:val="20"/>
          <w:sz w:val="22"/>
          <w:szCs w:val="22"/>
        </w:rPr>
        <w:t xml:space="preserve"> </w:t>
      </w:r>
      <w:r w:rsidRPr="0025436E">
        <w:rPr>
          <w:rFonts w:ascii="Arial" w:eastAsia="Arial" w:hAnsi="Arial" w:cs="Arial"/>
          <w:sz w:val="22"/>
          <w:szCs w:val="22"/>
        </w:rPr>
        <w:t>O'Reilly</w:t>
      </w:r>
      <w:r w:rsidRPr="0025436E">
        <w:rPr>
          <w:rFonts w:ascii="Arial" w:eastAsia="Arial" w:hAnsi="Arial" w:cs="Arial"/>
          <w:spacing w:val="17"/>
          <w:sz w:val="22"/>
          <w:szCs w:val="22"/>
        </w:rPr>
        <w:t xml:space="preserve"> </w:t>
      </w:r>
      <w:r w:rsidRPr="0025436E">
        <w:rPr>
          <w:rFonts w:ascii="Arial" w:eastAsia="Arial" w:hAnsi="Arial" w:cs="Arial"/>
          <w:sz w:val="22"/>
          <w:szCs w:val="22"/>
        </w:rPr>
        <w:t>Media,</w:t>
      </w:r>
      <w:r w:rsidRPr="0025436E">
        <w:rPr>
          <w:rFonts w:ascii="Arial" w:eastAsia="Arial" w:hAnsi="Arial" w:cs="Arial"/>
          <w:spacing w:val="15"/>
          <w:sz w:val="22"/>
          <w:szCs w:val="22"/>
        </w:rPr>
        <w:t xml:space="preserve"> </w:t>
      </w:r>
      <w:r w:rsidRPr="0025436E">
        <w:rPr>
          <w:rFonts w:ascii="Arial" w:eastAsia="Arial" w:hAnsi="Arial" w:cs="Arial"/>
          <w:w w:val="102"/>
          <w:sz w:val="22"/>
          <w:szCs w:val="22"/>
        </w:rPr>
        <w:t>2010</w:t>
      </w:r>
    </w:p>
    <w:p w:rsidR="00C365CF" w:rsidRPr="0025436E" w:rsidRDefault="00EC1736" w:rsidP="00302584">
      <w:pPr>
        <w:tabs>
          <w:tab w:val="left" w:pos="820"/>
        </w:tabs>
        <w:spacing w:before="47" w:line="284" w:lineRule="auto"/>
        <w:ind w:left="720" w:right="411" w:hanging="360"/>
        <w:jc w:val="both"/>
        <w:rPr>
          <w:rFonts w:ascii="Arial" w:eastAsia="Arial" w:hAnsi="Arial" w:cs="Arial"/>
          <w:sz w:val="22"/>
          <w:szCs w:val="22"/>
        </w:rPr>
      </w:pPr>
      <w:r w:rsidRPr="0025436E">
        <w:rPr>
          <w:rFonts w:ascii="Arial" w:eastAsia="Arial" w:hAnsi="Arial" w:cs="Arial"/>
          <w:sz w:val="22"/>
          <w:szCs w:val="22"/>
          <w:lang w:val="pt-BR"/>
        </w:rPr>
        <w:t>●</w:t>
      </w:r>
      <w:r w:rsidRPr="0025436E">
        <w:rPr>
          <w:rFonts w:ascii="Arial" w:eastAsia="Arial" w:hAnsi="Arial" w:cs="Arial"/>
          <w:spacing w:val="-58"/>
          <w:sz w:val="22"/>
          <w:szCs w:val="22"/>
          <w:lang w:val="pt-BR"/>
        </w:rPr>
        <w:t xml:space="preserve"> </w:t>
      </w:r>
      <w:r w:rsidRPr="0025436E">
        <w:rPr>
          <w:rFonts w:ascii="Arial" w:eastAsia="Arial" w:hAnsi="Arial" w:cs="Arial"/>
          <w:sz w:val="22"/>
          <w:szCs w:val="22"/>
          <w:lang w:val="pt-BR"/>
        </w:rPr>
        <w:tab/>
      </w:r>
      <w:r w:rsidR="0025436E" w:rsidRPr="0025436E">
        <w:rPr>
          <w:rFonts w:ascii="Arial" w:hAnsi="Arial" w:cs="Arial"/>
          <w:sz w:val="22"/>
          <w:szCs w:val="22"/>
          <w:shd w:val="clear" w:color="auto" w:fill="FFFFFF"/>
          <w:lang w:val="pt-BR"/>
        </w:rPr>
        <w:t>Deitel, P., Deitel, H., &amp; Deitel, A. (2012).</w:t>
      </w:r>
      <w:r w:rsidR="0025436E" w:rsidRPr="0025436E">
        <w:rPr>
          <w:rStyle w:val="apple-converted-space"/>
          <w:rFonts w:ascii="Arial" w:eastAsiaTheme="majorEastAsia" w:hAnsi="Arial" w:cs="Arial"/>
          <w:sz w:val="22"/>
          <w:szCs w:val="22"/>
          <w:shd w:val="clear" w:color="auto" w:fill="FFFFFF"/>
          <w:lang w:val="pt-BR"/>
        </w:rPr>
        <w:t> </w:t>
      </w:r>
      <w:r w:rsidR="0025436E" w:rsidRPr="0025436E">
        <w:rPr>
          <w:rFonts w:ascii="Arial" w:hAnsi="Arial" w:cs="Arial"/>
          <w:i/>
          <w:iCs/>
          <w:sz w:val="22"/>
          <w:szCs w:val="22"/>
          <w:shd w:val="clear" w:color="auto" w:fill="FFFFFF"/>
        </w:rPr>
        <w:t>Internet &amp; World Wide Web: How to program</w:t>
      </w:r>
      <w:r w:rsidR="0025436E" w:rsidRPr="0025436E">
        <w:rPr>
          <w:rStyle w:val="apple-converted-space"/>
          <w:rFonts w:ascii="Arial" w:eastAsiaTheme="majorEastAsia" w:hAnsi="Arial" w:cs="Arial"/>
          <w:sz w:val="22"/>
          <w:szCs w:val="22"/>
          <w:shd w:val="clear" w:color="auto" w:fill="FFFFFF"/>
        </w:rPr>
        <w:t> </w:t>
      </w:r>
      <w:r w:rsidR="0025436E" w:rsidRPr="0025436E">
        <w:rPr>
          <w:rFonts w:ascii="Arial" w:hAnsi="Arial" w:cs="Arial"/>
          <w:sz w:val="22"/>
          <w:szCs w:val="22"/>
          <w:shd w:val="clear" w:color="auto" w:fill="FFFFFF"/>
        </w:rPr>
        <w:t xml:space="preserve">(Fifth ed., p. 923). Boston, </w:t>
      </w:r>
      <w:proofErr w:type="spellStart"/>
      <w:r w:rsidR="0025436E" w:rsidRPr="0025436E">
        <w:rPr>
          <w:rFonts w:ascii="Arial" w:hAnsi="Arial" w:cs="Arial"/>
          <w:sz w:val="22"/>
          <w:szCs w:val="22"/>
          <w:shd w:val="clear" w:color="auto" w:fill="FFFFFF"/>
        </w:rPr>
        <w:t>Massachussetts</w:t>
      </w:r>
      <w:proofErr w:type="spellEnd"/>
      <w:r w:rsidR="0025436E" w:rsidRPr="0025436E">
        <w:rPr>
          <w:rFonts w:ascii="Arial" w:hAnsi="Arial" w:cs="Arial"/>
          <w:sz w:val="22"/>
          <w:szCs w:val="22"/>
          <w:shd w:val="clear" w:color="auto" w:fill="FFFFFF"/>
        </w:rPr>
        <w:t>: Person Education, Prentice Hall.</w:t>
      </w:r>
    </w:p>
    <w:p w:rsidR="006D33DD" w:rsidRPr="0025436E" w:rsidRDefault="00EC1736" w:rsidP="00302584">
      <w:pPr>
        <w:pStyle w:val="ListParagraph"/>
        <w:numPr>
          <w:ilvl w:val="0"/>
          <w:numId w:val="3"/>
        </w:numPr>
        <w:spacing w:before="47"/>
        <w:ind w:left="720"/>
        <w:jc w:val="both"/>
        <w:rPr>
          <w:rFonts w:ascii="Arial" w:eastAsia="Arial" w:hAnsi="Arial" w:cs="Arial"/>
          <w:sz w:val="22"/>
          <w:szCs w:val="22"/>
        </w:rPr>
      </w:pPr>
      <w:r w:rsidRPr="0025436E">
        <w:rPr>
          <w:rFonts w:ascii="Arial" w:eastAsia="Arial" w:hAnsi="Arial" w:cs="Arial"/>
          <w:sz w:val="22"/>
          <w:szCs w:val="22"/>
        </w:rPr>
        <w:t>Technology</w:t>
      </w:r>
      <w:r w:rsidRPr="0025436E">
        <w:rPr>
          <w:rFonts w:ascii="Arial" w:eastAsia="Arial" w:hAnsi="Arial" w:cs="Arial"/>
          <w:spacing w:val="25"/>
          <w:sz w:val="22"/>
          <w:szCs w:val="22"/>
        </w:rPr>
        <w:t xml:space="preserve"> </w:t>
      </w:r>
      <w:r w:rsidRPr="0025436E">
        <w:rPr>
          <w:rFonts w:ascii="Arial" w:eastAsia="Arial" w:hAnsi="Arial" w:cs="Arial"/>
          <w:sz w:val="22"/>
          <w:szCs w:val="22"/>
        </w:rPr>
        <w:t>websites</w:t>
      </w:r>
      <w:r w:rsidRPr="0025436E">
        <w:rPr>
          <w:rFonts w:ascii="Arial" w:eastAsia="Arial" w:hAnsi="Arial" w:cs="Arial"/>
          <w:spacing w:val="11"/>
          <w:sz w:val="22"/>
          <w:szCs w:val="22"/>
        </w:rPr>
        <w:t xml:space="preserve"> </w:t>
      </w:r>
      <w:r w:rsidRPr="0025436E">
        <w:rPr>
          <w:rFonts w:ascii="Arial" w:eastAsia="Arial" w:hAnsi="Arial" w:cs="Arial"/>
          <w:sz w:val="22"/>
          <w:szCs w:val="22"/>
        </w:rPr>
        <w:t>mentioned</w:t>
      </w:r>
      <w:r w:rsidRPr="0025436E">
        <w:rPr>
          <w:rFonts w:ascii="Arial" w:eastAsia="Arial" w:hAnsi="Arial" w:cs="Arial"/>
          <w:spacing w:val="23"/>
          <w:sz w:val="22"/>
          <w:szCs w:val="22"/>
        </w:rPr>
        <w:t xml:space="preserve"> </w:t>
      </w:r>
      <w:r w:rsidRPr="0025436E">
        <w:rPr>
          <w:rFonts w:ascii="Arial" w:eastAsia="Arial" w:hAnsi="Arial" w:cs="Arial"/>
          <w:w w:val="102"/>
          <w:sz w:val="22"/>
          <w:szCs w:val="22"/>
        </w:rPr>
        <w:t>above.</w:t>
      </w:r>
    </w:p>
    <w:p w:rsidR="006D33DD" w:rsidRDefault="006D33DD" w:rsidP="00302584">
      <w:pPr>
        <w:spacing w:before="4" w:line="140" w:lineRule="exact"/>
        <w:jc w:val="both"/>
        <w:rPr>
          <w:sz w:val="14"/>
          <w:szCs w:val="14"/>
        </w:rPr>
      </w:pPr>
    </w:p>
    <w:p w:rsidR="006D33DD" w:rsidRDefault="006D33DD" w:rsidP="00302584">
      <w:pPr>
        <w:spacing w:line="200" w:lineRule="exact"/>
        <w:jc w:val="both"/>
      </w:pPr>
    </w:p>
    <w:p w:rsidR="006D33DD" w:rsidRDefault="006D33DD" w:rsidP="00302584">
      <w:pPr>
        <w:spacing w:line="200" w:lineRule="exact"/>
        <w:jc w:val="both"/>
      </w:pPr>
    </w:p>
    <w:p w:rsidR="006D33DD" w:rsidRDefault="00EC1736" w:rsidP="00302584">
      <w:pPr>
        <w:spacing w:line="280" w:lineRule="exact"/>
        <w:jc w:val="both"/>
        <w:rPr>
          <w:rFonts w:ascii="Trebuchet MS" w:eastAsia="Trebuchet MS" w:hAnsi="Trebuchet MS" w:cs="Trebuchet MS"/>
          <w:sz w:val="25"/>
          <w:szCs w:val="25"/>
        </w:rPr>
      </w:pPr>
      <w:r>
        <w:rPr>
          <w:rFonts w:ascii="Trebuchet MS" w:eastAsia="Trebuchet MS" w:hAnsi="Trebuchet MS" w:cs="Trebuchet MS"/>
          <w:b/>
          <w:w w:val="102"/>
          <w:position w:val="-1"/>
          <w:sz w:val="25"/>
          <w:szCs w:val="25"/>
        </w:rPr>
        <w:t>Deliverables</w:t>
      </w:r>
    </w:p>
    <w:p w:rsidR="006D33DD" w:rsidRDefault="006D33DD" w:rsidP="002537E4">
      <w:pPr>
        <w:spacing w:before="8" w:line="140" w:lineRule="exact"/>
        <w:jc w:val="both"/>
        <w:rPr>
          <w:sz w:val="14"/>
          <w:szCs w:val="14"/>
        </w:rPr>
      </w:pPr>
    </w:p>
    <w:p w:rsidR="006D33DD" w:rsidRDefault="006D33DD" w:rsidP="002537E4">
      <w:pPr>
        <w:spacing w:line="200" w:lineRule="exact"/>
        <w:jc w:val="both"/>
      </w:pPr>
    </w:p>
    <w:tbl>
      <w:tblPr>
        <w:tblW w:w="0" w:type="auto"/>
        <w:tblInd w:w="91" w:type="dxa"/>
        <w:tblLayout w:type="fixed"/>
        <w:tblCellMar>
          <w:left w:w="0" w:type="dxa"/>
          <w:right w:w="0" w:type="dxa"/>
        </w:tblCellMar>
        <w:tblLook w:val="01E0" w:firstRow="1" w:lastRow="1" w:firstColumn="1" w:lastColumn="1" w:noHBand="0" w:noVBand="0"/>
      </w:tblPr>
      <w:tblGrid>
        <w:gridCol w:w="8205"/>
        <w:gridCol w:w="1155"/>
      </w:tblGrid>
      <w:tr w:rsidR="006D33DD">
        <w:trPr>
          <w:trHeight w:hRule="exact" w:val="49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b/>
                <w:w w:val="102"/>
                <w:sz w:val="22"/>
                <w:szCs w:val="22"/>
              </w:rPr>
              <w:t>Deliverable</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b/>
                <w:w w:val="102"/>
                <w:sz w:val="22"/>
                <w:szCs w:val="22"/>
              </w:rPr>
              <w:t>Weight</w:t>
            </w:r>
          </w:p>
        </w:tc>
      </w:tr>
      <w:tr w:rsidR="006D33DD">
        <w:trPr>
          <w:trHeight w:hRule="exact" w:val="49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Initial</w:t>
            </w:r>
            <w:r>
              <w:rPr>
                <w:rFonts w:ascii="Arial" w:eastAsia="Arial" w:hAnsi="Arial" w:cs="Arial"/>
                <w:spacing w:val="12"/>
                <w:sz w:val="22"/>
                <w:szCs w:val="22"/>
              </w:rPr>
              <w:t xml:space="preserve"> </w:t>
            </w:r>
            <w:r w:rsidR="009E7B44">
              <w:rPr>
                <w:rFonts w:ascii="Arial" w:eastAsia="Arial" w:hAnsi="Arial" w:cs="Arial"/>
                <w:sz w:val="22"/>
                <w:szCs w:val="22"/>
              </w:rPr>
              <w:t>application</w:t>
            </w:r>
            <w:r>
              <w:rPr>
                <w:rFonts w:ascii="Arial" w:eastAsia="Arial" w:hAnsi="Arial" w:cs="Arial"/>
                <w:spacing w:val="13"/>
                <w:sz w:val="22"/>
                <w:szCs w:val="22"/>
              </w:rPr>
              <w:t xml:space="preserve"> </w:t>
            </w:r>
            <w:r>
              <w:rPr>
                <w:rFonts w:ascii="Arial" w:eastAsia="Arial" w:hAnsi="Arial" w:cs="Arial"/>
                <w:sz w:val="22"/>
                <w:szCs w:val="22"/>
              </w:rPr>
              <w:t>description</w:t>
            </w:r>
            <w:r>
              <w:rPr>
                <w:rFonts w:ascii="Arial" w:eastAsia="Arial" w:hAnsi="Arial" w:cs="Arial"/>
                <w:spacing w:val="23"/>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w w:val="102"/>
                <w:sz w:val="22"/>
                <w:szCs w:val="22"/>
              </w:rPr>
              <w:t>requirements</w:t>
            </w:r>
            <w:r w:rsidR="008C1E54">
              <w:rPr>
                <w:rFonts w:ascii="Arial" w:eastAsia="Arial" w:hAnsi="Arial" w:cs="Arial"/>
                <w:w w:val="102"/>
                <w:sz w:val="22"/>
                <w:szCs w:val="22"/>
              </w:rPr>
              <w:t>.</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15%</w:t>
            </w:r>
          </w:p>
        </w:tc>
      </w:tr>
      <w:tr w:rsidR="006D33DD">
        <w:trPr>
          <w:trHeight w:hRule="exact" w:val="49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Hello</w:t>
            </w:r>
            <w:r>
              <w:rPr>
                <w:rFonts w:ascii="Arial" w:eastAsia="Arial" w:hAnsi="Arial" w:cs="Arial"/>
                <w:spacing w:val="12"/>
                <w:sz w:val="22"/>
                <w:szCs w:val="22"/>
              </w:rPr>
              <w:t xml:space="preserve"> </w:t>
            </w:r>
            <w:r>
              <w:rPr>
                <w:rFonts w:ascii="Arial" w:eastAsia="Arial" w:hAnsi="Arial" w:cs="Arial"/>
                <w:sz w:val="22"/>
                <w:szCs w:val="22"/>
              </w:rPr>
              <w:t>World</w:t>
            </w:r>
            <w:r>
              <w:rPr>
                <w:rFonts w:ascii="Arial" w:eastAsia="Arial" w:hAnsi="Arial" w:cs="Arial"/>
                <w:spacing w:val="13"/>
                <w:sz w:val="22"/>
                <w:szCs w:val="22"/>
              </w:rPr>
              <w:t xml:space="preserve"> </w:t>
            </w:r>
            <w:r>
              <w:rPr>
                <w:rFonts w:ascii="Arial" w:eastAsia="Arial" w:hAnsi="Arial" w:cs="Arial"/>
                <w:sz w:val="22"/>
                <w:szCs w:val="22"/>
              </w:rPr>
              <w:t>assessment</w:t>
            </w:r>
            <w:r>
              <w:rPr>
                <w:rFonts w:ascii="Arial" w:eastAsia="Arial" w:hAnsi="Arial" w:cs="Arial"/>
                <w:spacing w:val="25"/>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w w:val="102"/>
                <w:sz w:val="22"/>
                <w:szCs w:val="22"/>
              </w:rPr>
              <w:t>technologies</w:t>
            </w:r>
            <w:r w:rsidR="008C1E54">
              <w:rPr>
                <w:rFonts w:ascii="Arial" w:eastAsia="Arial" w:hAnsi="Arial" w:cs="Arial"/>
                <w:w w:val="102"/>
                <w:sz w:val="22"/>
                <w:szCs w:val="22"/>
              </w:rPr>
              <w:t>.</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10%</w:t>
            </w:r>
          </w:p>
        </w:tc>
      </w:tr>
      <w:tr w:rsidR="006D33DD">
        <w:trPr>
          <w:trHeight w:hRule="exact" w:val="76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spacing w:line="256" w:lineRule="auto"/>
              <w:ind w:left="104" w:right="-8"/>
              <w:jc w:val="both"/>
              <w:rPr>
                <w:rFonts w:ascii="Arial" w:eastAsia="Arial" w:hAnsi="Arial" w:cs="Arial"/>
                <w:sz w:val="22"/>
                <w:szCs w:val="22"/>
              </w:rPr>
            </w:pPr>
            <w:r>
              <w:rPr>
                <w:rFonts w:ascii="Arial" w:eastAsia="Arial" w:hAnsi="Arial" w:cs="Arial"/>
                <w:sz w:val="22"/>
                <w:szCs w:val="22"/>
              </w:rPr>
              <w:t>First</w:t>
            </w:r>
            <w:r>
              <w:rPr>
                <w:rFonts w:ascii="Arial" w:eastAsia="Arial" w:hAnsi="Arial" w:cs="Arial"/>
                <w:spacing w:val="11"/>
                <w:sz w:val="22"/>
                <w:szCs w:val="22"/>
              </w:rPr>
              <w:t xml:space="preserve"> </w:t>
            </w:r>
            <w:r>
              <w:rPr>
                <w:rFonts w:ascii="Arial" w:eastAsia="Arial" w:hAnsi="Arial" w:cs="Arial"/>
                <w:sz w:val="22"/>
                <w:szCs w:val="22"/>
              </w:rPr>
              <w:t>version</w:t>
            </w:r>
            <w:r>
              <w:rPr>
                <w:rFonts w:ascii="Arial" w:eastAsia="Arial" w:hAnsi="Arial" w:cs="Arial"/>
                <w:spacing w:val="16"/>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sidR="009E7B44">
              <w:rPr>
                <w:rFonts w:ascii="Arial" w:eastAsia="Arial" w:hAnsi="Arial" w:cs="Arial"/>
                <w:spacing w:val="6"/>
                <w:sz w:val="22"/>
                <w:szCs w:val="22"/>
              </w:rPr>
              <w:t xml:space="preserve">the </w:t>
            </w:r>
            <w:r>
              <w:rPr>
                <w:rFonts w:ascii="Arial" w:eastAsia="Arial" w:hAnsi="Arial" w:cs="Arial"/>
                <w:sz w:val="22"/>
                <w:szCs w:val="22"/>
              </w:rPr>
              <w:t>software,</w:t>
            </w:r>
            <w:r>
              <w:rPr>
                <w:rFonts w:ascii="Arial" w:eastAsia="Arial" w:hAnsi="Arial" w:cs="Arial"/>
                <w:spacing w:val="20"/>
                <w:sz w:val="22"/>
                <w:szCs w:val="22"/>
              </w:rPr>
              <w:t xml:space="preserve"> </w:t>
            </w:r>
            <w:r>
              <w:rPr>
                <w:rFonts w:ascii="Arial" w:eastAsia="Arial" w:hAnsi="Arial" w:cs="Arial"/>
                <w:sz w:val="22"/>
                <w:szCs w:val="22"/>
              </w:rPr>
              <w:t>checked</w:t>
            </w:r>
            <w:r>
              <w:rPr>
                <w:rFonts w:ascii="Arial" w:eastAsia="Arial" w:hAnsi="Arial" w:cs="Arial"/>
                <w:spacing w:val="18"/>
                <w:sz w:val="22"/>
                <w:szCs w:val="22"/>
              </w:rPr>
              <w:t xml:space="preserve"> </w:t>
            </w:r>
            <w:r>
              <w:rPr>
                <w:rFonts w:ascii="Arial" w:eastAsia="Arial" w:hAnsi="Arial" w:cs="Arial"/>
                <w:sz w:val="22"/>
                <w:szCs w:val="22"/>
              </w:rPr>
              <w:t>against</w:t>
            </w:r>
            <w:r>
              <w:rPr>
                <w:rFonts w:ascii="Arial" w:eastAsia="Arial" w:hAnsi="Arial" w:cs="Arial"/>
                <w:spacing w:val="16"/>
                <w:sz w:val="22"/>
                <w:szCs w:val="22"/>
              </w:rPr>
              <w:t xml:space="preserve"> </w:t>
            </w:r>
            <w:r>
              <w:rPr>
                <w:rFonts w:ascii="Arial" w:eastAsia="Arial" w:hAnsi="Arial" w:cs="Arial"/>
                <w:sz w:val="22"/>
                <w:szCs w:val="22"/>
              </w:rPr>
              <w:t>selected</w:t>
            </w:r>
            <w:r>
              <w:rPr>
                <w:rFonts w:ascii="Arial" w:eastAsia="Arial" w:hAnsi="Arial" w:cs="Arial"/>
                <w:spacing w:val="18"/>
                <w:sz w:val="22"/>
                <w:szCs w:val="22"/>
              </w:rPr>
              <w:t xml:space="preserve"> </w:t>
            </w:r>
            <w:r>
              <w:rPr>
                <w:rFonts w:ascii="Arial" w:eastAsia="Arial" w:hAnsi="Arial" w:cs="Arial"/>
                <w:sz w:val="22"/>
                <w:szCs w:val="22"/>
              </w:rPr>
              <w:t>scenarios/features</w:t>
            </w:r>
            <w:r>
              <w:rPr>
                <w:rFonts w:ascii="Arial" w:eastAsia="Arial" w:hAnsi="Arial" w:cs="Arial"/>
                <w:spacing w:val="38"/>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use</w:t>
            </w:r>
            <w:r>
              <w:rPr>
                <w:rFonts w:ascii="Arial" w:eastAsia="Arial" w:hAnsi="Arial" w:cs="Arial"/>
                <w:spacing w:val="9"/>
                <w:sz w:val="22"/>
                <w:szCs w:val="22"/>
              </w:rPr>
              <w:t xml:space="preserve"> </w:t>
            </w:r>
            <w:r>
              <w:rPr>
                <w:rFonts w:ascii="Arial" w:eastAsia="Arial" w:hAnsi="Arial" w:cs="Arial"/>
                <w:w w:val="102"/>
                <w:sz w:val="22"/>
                <w:szCs w:val="22"/>
              </w:rPr>
              <w:t xml:space="preserve">of </w:t>
            </w:r>
            <w:r>
              <w:rPr>
                <w:rFonts w:ascii="Arial" w:eastAsia="Arial" w:hAnsi="Arial" w:cs="Arial"/>
                <w:sz w:val="22"/>
                <w:szCs w:val="22"/>
              </w:rPr>
              <w:t>persistent</w:t>
            </w:r>
            <w:r>
              <w:rPr>
                <w:rFonts w:ascii="Arial" w:eastAsia="Arial" w:hAnsi="Arial" w:cs="Arial"/>
                <w:spacing w:val="21"/>
                <w:sz w:val="22"/>
                <w:szCs w:val="22"/>
              </w:rPr>
              <w:t xml:space="preserve"> </w:t>
            </w:r>
            <w:r>
              <w:rPr>
                <w:rFonts w:ascii="Arial" w:eastAsia="Arial" w:hAnsi="Arial" w:cs="Arial"/>
                <w:w w:val="102"/>
                <w:sz w:val="22"/>
                <w:szCs w:val="22"/>
              </w:rPr>
              <w:t>storage</w:t>
            </w:r>
            <w:r w:rsidR="008C1E54">
              <w:rPr>
                <w:rFonts w:ascii="Arial" w:eastAsia="Arial" w:hAnsi="Arial" w:cs="Arial"/>
                <w:w w:val="102"/>
                <w:sz w:val="22"/>
                <w:szCs w:val="22"/>
              </w:rPr>
              <w:t>.</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15%</w:t>
            </w:r>
          </w:p>
        </w:tc>
      </w:tr>
      <w:tr w:rsidR="006D33DD">
        <w:trPr>
          <w:trHeight w:hRule="exact" w:val="76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spacing w:line="256" w:lineRule="auto"/>
              <w:ind w:left="104" w:right="128"/>
              <w:jc w:val="both"/>
              <w:rPr>
                <w:rFonts w:ascii="Arial" w:eastAsia="Arial" w:hAnsi="Arial" w:cs="Arial"/>
                <w:sz w:val="22"/>
                <w:szCs w:val="22"/>
              </w:rPr>
            </w:pPr>
            <w:r>
              <w:rPr>
                <w:rFonts w:ascii="Arial" w:eastAsia="Arial" w:hAnsi="Arial" w:cs="Arial"/>
                <w:sz w:val="22"/>
                <w:szCs w:val="22"/>
              </w:rPr>
              <w:t>Inspection</w:t>
            </w:r>
            <w:r>
              <w:rPr>
                <w:rFonts w:ascii="Arial" w:eastAsia="Arial" w:hAnsi="Arial" w:cs="Arial"/>
                <w:spacing w:val="22"/>
                <w:sz w:val="22"/>
                <w:szCs w:val="22"/>
              </w:rPr>
              <w:t xml:space="preserve"> </w:t>
            </w:r>
            <w:r>
              <w:rPr>
                <w:rFonts w:ascii="Arial" w:eastAsia="Arial" w:hAnsi="Arial" w:cs="Arial"/>
                <w:sz w:val="22"/>
                <w:szCs w:val="22"/>
              </w:rPr>
              <w:t>to</w:t>
            </w:r>
            <w:r>
              <w:rPr>
                <w:rFonts w:ascii="Arial" w:eastAsia="Arial" w:hAnsi="Arial" w:cs="Arial"/>
                <w:spacing w:val="6"/>
                <w:sz w:val="22"/>
                <w:szCs w:val="22"/>
              </w:rPr>
              <w:t xml:space="preserve"> </w:t>
            </w:r>
            <w:r>
              <w:rPr>
                <w:rFonts w:ascii="Arial" w:eastAsia="Arial" w:hAnsi="Arial" w:cs="Arial"/>
                <w:sz w:val="22"/>
                <w:szCs w:val="22"/>
              </w:rPr>
              <w:t>determine</w:t>
            </w:r>
            <w:r>
              <w:rPr>
                <w:rFonts w:ascii="Arial" w:eastAsia="Arial" w:hAnsi="Arial" w:cs="Arial"/>
                <w:spacing w:val="22"/>
                <w:sz w:val="22"/>
                <w:szCs w:val="22"/>
              </w:rPr>
              <w:t xml:space="preserve"> </w:t>
            </w:r>
            <w:r>
              <w:rPr>
                <w:rFonts w:ascii="Arial" w:eastAsia="Arial" w:hAnsi="Arial" w:cs="Arial"/>
                <w:sz w:val="22"/>
                <w:szCs w:val="22"/>
              </w:rPr>
              <w:t>the</w:t>
            </w:r>
            <w:r>
              <w:rPr>
                <w:rFonts w:ascii="Arial" w:eastAsia="Arial" w:hAnsi="Arial" w:cs="Arial"/>
                <w:spacing w:val="8"/>
                <w:sz w:val="22"/>
                <w:szCs w:val="22"/>
              </w:rPr>
              <w:t xml:space="preserve"> </w:t>
            </w:r>
            <w:r>
              <w:rPr>
                <w:rFonts w:ascii="Arial" w:eastAsia="Arial" w:hAnsi="Arial" w:cs="Arial"/>
                <w:sz w:val="22"/>
                <w:szCs w:val="22"/>
              </w:rPr>
              <w:t>quality</w:t>
            </w:r>
            <w:r>
              <w:rPr>
                <w:rFonts w:ascii="Arial" w:eastAsia="Arial" w:hAnsi="Arial" w:cs="Arial"/>
                <w:spacing w:val="15"/>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the</w:t>
            </w:r>
            <w:r>
              <w:rPr>
                <w:rFonts w:ascii="Arial" w:eastAsia="Arial" w:hAnsi="Arial" w:cs="Arial"/>
                <w:spacing w:val="8"/>
                <w:sz w:val="22"/>
                <w:szCs w:val="22"/>
              </w:rPr>
              <w:t xml:space="preserve"> </w:t>
            </w:r>
            <w:r>
              <w:rPr>
                <w:rFonts w:ascii="Arial" w:eastAsia="Arial" w:hAnsi="Arial" w:cs="Arial"/>
                <w:sz w:val="22"/>
                <w:szCs w:val="22"/>
              </w:rPr>
              <w:t>use</w:t>
            </w:r>
            <w:r>
              <w:rPr>
                <w:rFonts w:ascii="Arial" w:eastAsia="Arial" w:hAnsi="Arial" w:cs="Arial"/>
                <w:spacing w:val="9"/>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the</w:t>
            </w:r>
            <w:r>
              <w:rPr>
                <w:rFonts w:ascii="Arial" w:eastAsia="Arial" w:hAnsi="Arial" w:cs="Arial"/>
                <w:spacing w:val="8"/>
                <w:sz w:val="22"/>
                <w:szCs w:val="22"/>
              </w:rPr>
              <w:t xml:space="preserve"> </w:t>
            </w:r>
            <w:r>
              <w:rPr>
                <w:rFonts w:ascii="Arial" w:eastAsia="Arial" w:hAnsi="Arial" w:cs="Arial"/>
                <w:sz w:val="22"/>
                <w:szCs w:val="22"/>
              </w:rPr>
              <w:t>programming</w:t>
            </w:r>
            <w:r>
              <w:rPr>
                <w:rFonts w:ascii="Arial" w:eastAsia="Arial" w:hAnsi="Arial" w:cs="Arial"/>
                <w:spacing w:val="28"/>
                <w:sz w:val="22"/>
                <w:szCs w:val="22"/>
              </w:rPr>
              <w:t xml:space="preserve"> </w:t>
            </w:r>
            <w:r>
              <w:rPr>
                <w:rFonts w:ascii="Arial" w:eastAsia="Arial" w:hAnsi="Arial" w:cs="Arial"/>
                <w:sz w:val="22"/>
                <w:szCs w:val="22"/>
              </w:rPr>
              <w:t>language</w:t>
            </w:r>
            <w:r>
              <w:rPr>
                <w:rFonts w:ascii="Arial" w:eastAsia="Arial" w:hAnsi="Arial" w:cs="Arial"/>
                <w:spacing w:val="20"/>
                <w:sz w:val="22"/>
                <w:szCs w:val="22"/>
              </w:rPr>
              <w:t xml:space="preserve"> </w:t>
            </w:r>
            <w:r>
              <w:rPr>
                <w:rFonts w:ascii="Arial" w:eastAsia="Arial" w:hAnsi="Arial" w:cs="Arial"/>
                <w:w w:val="102"/>
                <w:sz w:val="22"/>
                <w:szCs w:val="22"/>
              </w:rPr>
              <w:t>and patterns/frameworks</w:t>
            </w:r>
            <w:r w:rsidR="008C1E54">
              <w:rPr>
                <w:rFonts w:ascii="Arial" w:eastAsia="Arial" w:hAnsi="Arial" w:cs="Arial"/>
                <w:w w:val="102"/>
                <w:sz w:val="22"/>
                <w:szCs w:val="22"/>
              </w:rPr>
              <w:t>.</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15%</w:t>
            </w:r>
          </w:p>
        </w:tc>
      </w:tr>
      <w:tr w:rsidR="006D33DD">
        <w:trPr>
          <w:trHeight w:hRule="exact" w:val="76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spacing w:line="256" w:lineRule="auto"/>
              <w:ind w:left="104" w:right="230"/>
              <w:jc w:val="both"/>
              <w:rPr>
                <w:rFonts w:ascii="Arial" w:eastAsia="Arial" w:hAnsi="Arial" w:cs="Arial"/>
                <w:sz w:val="22"/>
                <w:szCs w:val="22"/>
              </w:rPr>
            </w:pPr>
            <w:r>
              <w:rPr>
                <w:rFonts w:ascii="Arial" w:eastAsia="Arial" w:hAnsi="Arial" w:cs="Arial"/>
                <w:sz w:val="22"/>
                <w:szCs w:val="22"/>
              </w:rPr>
              <w:t>Working</w:t>
            </w:r>
            <w:r>
              <w:rPr>
                <w:rFonts w:ascii="Arial" w:eastAsia="Arial" w:hAnsi="Arial" w:cs="Arial"/>
                <w:spacing w:val="18"/>
                <w:sz w:val="22"/>
                <w:szCs w:val="22"/>
              </w:rPr>
              <w:t xml:space="preserve"> </w:t>
            </w:r>
            <w:r>
              <w:rPr>
                <w:rFonts w:ascii="Arial" w:eastAsia="Arial" w:hAnsi="Arial" w:cs="Arial"/>
                <w:sz w:val="22"/>
                <w:szCs w:val="22"/>
              </w:rPr>
              <w:t>final</w:t>
            </w:r>
            <w:r>
              <w:rPr>
                <w:rFonts w:ascii="Arial" w:eastAsia="Arial" w:hAnsi="Arial" w:cs="Arial"/>
                <w:spacing w:val="10"/>
                <w:sz w:val="22"/>
                <w:szCs w:val="22"/>
              </w:rPr>
              <w:t xml:space="preserve"> </w:t>
            </w:r>
            <w:r>
              <w:rPr>
                <w:rFonts w:ascii="Arial" w:eastAsia="Arial" w:hAnsi="Arial" w:cs="Arial"/>
                <w:sz w:val="22"/>
                <w:szCs w:val="22"/>
              </w:rPr>
              <w:t>version,</w:t>
            </w:r>
            <w:r>
              <w:rPr>
                <w:rFonts w:ascii="Arial" w:eastAsia="Arial" w:hAnsi="Arial" w:cs="Arial"/>
                <w:spacing w:val="17"/>
                <w:sz w:val="22"/>
                <w:szCs w:val="22"/>
              </w:rPr>
              <w:t xml:space="preserve"> </w:t>
            </w:r>
            <w:r>
              <w:rPr>
                <w:rFonts w:ascii="Arial" w:eastAsia="Arial" w:hAnsi="Arial" w:cs="Arial"/>
                <w:sz w:val="22"/>
                <w:szCs w:val="22"/>
              </w:rPr>
              <w:t>checked</w:t>
            </w:r>
            <w:r>
              <w:rPr>
                <w:rFonts w:ascii="Arial" w:eastAsia="Arial" w:hAnsi="Arial" w:cs="Arial"/>
                <w:spacing w:val="18"/>
                <w:sz w:val="22"/>
                <w:szCs w:val="22"/>
              </w:rPr>
              <w:t xml:space="preserve"> </w:t>
            </w:r>
            <w:r>
              <w:rPr>
                <w:rFonts w:ascii="Arial" w:eastAsia="Arial" w:hAnsi="Arial" w:cs="Arial"/>
                <w:sz w:val="22"/>
                <w:szCs w:val="22"/>
              </w:rPr>
              <w:t>against</w:t>
            </w:r>
            <w:r>
              <w:rPr>
                <w:rFonts w:ascii="Arial" w:eastAsia="Arial" w:hAnsi="Arial" w:cs="Arial"/>
                <w:spacing w:val="16"/>
                <w:sz w:val="22"/>
                <w:szCs w:val="22"/>
              </w:rPr>
              <w:t xml:space="preserve"> </w:t>
            </w:r>
            <w:r>
              <w:rPr>
                <w:rFonts w:ascii="Arial" w:eastAsia="Arial" w:hAnsi="Arial" w:cs="Arial"/>
                <w:sz w:val="22"/>
                <w:szCs w:val="22"/>
              </w:rPr>
              <w:t>requirements</w:t>
            </w:r>
            <w:r>
              <w:rPr>
                <w:rFonts w:ascii="Arial" w:eastAsia="Arial" w:hAnsi="Arial" w:cs="Arial"/>
                <w:spacing w:val="28"/>
                <w:sz w:val="22"/>
                <w:szCs w:val="22"/>
              </w:rPr>
              <w:t xml:space="preserve"> </w:t>
            </w:r>
            <w:r>
              <w:rPr>
                <w:rFonts w:ascii="Arial" w:eastAsia="Arial" w:hAnsi="Arial" w:cs="Arial"/>
                <w:sz w:val="22"/>
                <w:szCs w:val="22"/>
              </w:rPr>
              <w:t>(especially</w:t>
            </w:r>
            <w:r>
              <w:rPr>
                <w:rFonts w:ascii="Arial" w:eastAsia="Arial" w:hAnsi="Arial" w:cs="Arial"/>
                <w:spacing w:val="23"/>
                <w:sz w:val="22"/>
                <w:szCs w:val="22"/>
              </w:rPr>
              <w:t xml:space="preserve"> </w:t>
            </w:r>
            <w:r>
              <w:rPr>
                <w:rFonts w:ascii="Arial" w:eastAsia="Arial" w:hAnsi="Arial" w:cs="Arial"/>
                <w:w w:val="102"/>
                <w:sz w:val="22"/>
                <w:szCs w:val="22"/>
              </w:rPr>
              <w:t>non­functional ones)</w:t>
            </w:r>
            <w:r w:rsidR="008C1E54">
              <w:rPr>
                <w:rFonts w:ascii="Arial" w:eastAsia="Arial" w:hAnsi="Arial" w:cs="Arial"/>
                <w:w w:val="102"/>
                <w:sz w:val="22"/>
                <w:szCs w:val="22"/>
              </w:rPr>
              <w:t>.</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15%</w:t>
            </w:r>
          </w:p>
        </w:tc>
      </w:tr>
      <w:tr w:rsidR="006D33DD">
        <w:trPr>
          <w:trHeight w:hRule="exact" w:val="49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Proper</w:t>
            </w:r>
            <w:r>
              <w:rPr>
                <w:rFonts w:ascii="Arial" w:eastAsia="Arial" w:hAnsi="Arial" w:cs="Arial"/>
                <w:spacing w:val="15"/>
                <w:sz w:val="22"/>
                <w:szCs w:val="22"/>
              </w:rPr>
              <w:t xml:space="preserve"> </w:t>
            </w:r>
            <w:r>
              <w:rPr>
                <w:rFonts w:ascii="Arial" w:eastAsia="Arial" w:hAnsi="Arial" w:cs="Arial"/>
                <w:sz w:val="22"/>
                <w:szCs w:val="22"/>
              </w:rPr>
              <w:t>use</w:t>
            </w:r>
            <w:r>
              <w:rPr>
                <w:rFonts w:ascii="Arial" w:eastAsia="Arial" w:hAnsi="Arial" w:cs="Arial"/>
                <w:spacing w:val="9"/>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configuration</w:t>
            </w:r>
            <w:r>
              <w:rPr>
                <w:rFonts w:ascii="Arial" w:eastAsia="Arial" w:hAnsi="Arial" w:cs="Arial"/>
                <w:spacing w:val="27"/>
                <w:sz w:val="22"/>
                <w:szCs w:val="22"/>
              </w:rPr>
              <w:t xml:space="preserve"> </w:t>
            </w:r>
            <w:r>
              <w:rPr>
                <w:rFonts w:ascii="Arial" w:eastAsia="Arial" w:hAnsi="Arial" w:cs="Arial"/>
                <w:sz w:val="22"/>
                <w:szCs w:val="22"/>
              </w:rPr>
              <w:t>management</w:t>
            </w:r>
            <w:r>
              <w:rPr>
                <w:rFonts w:ascii="Arial" w:eastAsia="Arial" w:hAnsi="Arial" w:cs="Arial"/>
                <w:spacing w:val="28"/>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issue</w:t>
            </w:r>
            <w:r>
              <w:rPr>
                <w:rFonts w:ascii="Arial" w:eastAsia="Arial" w:hAnsi="Arial" w:cs="Arial"/>
                <w:spacing w:val="12"/>
                <w:sz w:val="22"/>
                <w:szCs w:val="22"/>
              </w:rPr>
              <w:t xml:space="preserve"> </w:t>
            </w:r>
            <w:r>
              <w:rPr>
                <w:rFonts w:ascii="Arial" w:eastAsia="Arial" w:hAnsi="Arial" w:cs="Arial"/>
                <w:sz w:val="22"/>
                <w:szCs w:val="22"/>
              </w:rPr>
              <w:t>tracking</w:t>
            </w:r>
            <w:r>
              <w:rPr>
                <w:rFonts w:ascii="Arial" w:eastAsia="Arial" w:hAnsi="Arial" w:cs="Arial"/>
                <w:spacing w:val="17"/>
                <w:sz w:val="22"/>
                <w:szCs w:val="22"/>
              </w:rPr>
              <w:t xml:space="preserve"> </w:t>
            </w:r>
            <w:r>
              <w:rPr>
                <w:rFonts w:ascii="Arial" w:eastAsia="Arial" w:hAnsi="Arial" w:cs="Arial"/>
                <w:w w:val="102"/>
                <w:sz w:val="22"/>
                <w:szCs w:val="22"/>
              </w:rPr>
              <w:t>tools</w:t>
            </w:r>
            <w:r w:rsidR="008C1E54">
              <w:rPr>
                <w:rFonts w:ascii="Arial" w:eastAsia="Arial" w:hAnsi="Arial" w:cs="Arial"/>
                <w:w w:val="102"/>
                <w:sz w:val="22"/>
                <w:szCs w:val="22"/>
              </w:rPr>
              <w:t>.</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063E50" w:rsidP="002537E4">
            <w:pPr>
              <w:ind w:left="104"/>
              <w:jc w:val="both"/>
              <w:rPr>
                <w:rFonts w:ascii="Arial" w:eastAsia="Arial" w:hAnsi="Arial" w:cs="Arial"/>
                <w:sz w:val="22"/>
                <w:szCs w:val="22"/>
              </w:rPr>
            </w:pPr>
            <w:r>
              <w:rPr>
                <w:rFonts w:ascii="Arial" w:eastAsia="Arial" w:hAnsi="Arial" w:cs="Arial"/>
                <w:w w:val="102"/>
                <w:sz w:val="22"/>
                <w:szCs w:val="22"/>
              </w:rPr>
              <w:t>10</w:t>
            </w:r>
            <w:r w:rsidR="00EC1736">
              <w:rPr>
                <w:rFonts w:ascii="Arial" w:eastAsia="Arial" w:hAnsi="Arial" w:cs="Arial"/>
                <w:w w:val="102"/>
                <w:sz w:val="22"/>
                <w:szCs w:val="22"/>
              </w:rPr>
              <w:t>%</w:t>
            </w:r>
          </w:p>
        </w:tc>
      </w:tr>
      <w:tr w:rsidR="006D33DD">
        <w:trPr>
          <w:trHeight w:hRule="exact" w:val="765"/>
        </w:trPr>
        <w:tc>
          <w:tcPr>
            <w:tcW w:w="82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spacing w:line="256" w:lineRule="auto"/>
              <w:ind w:left="104" w:right="792"/>
              <w:jc w:val="both"/>
              <w:rPr>
                <w:rFonts w:ascii="Arial" w:eastAsia="Arial" w:hAnsi="Arial" w:cs="Arial"/>
                <w:sz w:val="22"/>
                <w:szCs w:val="22"/>
              </w:rPr>
            </w:pPr>
            <w:r>
              <w:rPr>
                <w:rFonts w:ascii="Arial" w:eastAsia="Arial" w:hAnsi="Arial" w:cs="Arial"/>
                <w:sz w:val="22"/>
                <w:szCs w:val="22"/>
              </w:rPr>
              <w:t>Report</w:t>
            </w:r>
            <w:r>
              <w:rPr>
                <w:rFonts w:ascii="Arial" w:eastAsia="Arial" w:hAnsi="Arial" w:cs="Arial"/>
                <w:spacing w:val="15"/>
                <w:sz w:val="22"/>
                <w:szCs w:val="22"/>
              </w:rPr>
              <w:t xml:space="preserve"> </w:t>
            </w:r>
            <w:r>
              <w:rPr>
                <w:rFonts w:ascii="Arial" w:eastAsia="Arial" w:hAnsi="Arial" w:cs="Arial"/>
                <w:sz w:val="22"/>
                <w:szCs w:val="22"/>
              </w:rPr>
              <w:t>with</w:t>
            </w:r>
            <w:r>
              <w:rPr>
                <w:rFonts w:ascii="Arial" w:eastAsia="Arial" w:hAnsi="Arial" w:cs="Arial"/>
                <w:spacing w:val="10"/>
                <w:sz w:val="22"/>
                <w:szCs w:val="22"/>
              </w:rPr>
              <w:t xml:space="preserve"> </w:t>
            </w:r>
            <w:r>
              <w:rPr>
                <w:rFonts w:ascii="Arial" w:eastAsia="Arial" w:hAnsi="Arial" w:cs="Arial"/>
                <w:sz w:val="22"/>
                <w:szCs w:val="22"/>
              </w:rPr>
              <w:t>final</w:t>
            </w:r>
            <w:r>
              <w:rPr>
                <w:rFonts w:ascii="Arial" w:eastAsia="Arial" w:hAnsi="Arial" w:cs="Arial"/>
                <w:spacing w:val="10"/>
                <w:sz w:val="22"/>
                <w:szCs w:val="22"/>
              </w:rPr>
              <w:t xml:space="preserve"> </w:t>
            </w:r>
            <w:r>
              <w:rPr>
                <w:rFonts w:ascii="Arial" w:eastAsia="Arial" w:hAnsi="Arial" w:cs="Arial"/>
                <w:sz w:val="22"/>
                <w:szCs w:val="22"/>
              </w:rPr>
              <w:t>requirements,</w:t>
            </w:r>
            <w:r>
              <w:rPr>
                <w:rFonts w:ascii="Arial" w:eastAsia="Arial" w:hAnsi="Arial" w:cs="Arial"/>
                <w:spacing w:val="29"/>
                <w:sz w:val="22"/>
                <w:szCs w:val="22"/>
              </w:rPr>
              <w:t xml:space="preserve"> </w:t>
            </w:r>
            <w:r>
              <w:rPr>
                <w:rFonts w:ascii="Arial" w:eastAsia="Arial" w:hAnsi="Arial" w:cs="Arial"/>
                <w:sz w:val="22"/>
                <w:szCs w:val="22"/>
              </w:rPr>
              <w:t>architecture,</w:t>
            </w:r>
            <w:r>
              <w:rPr>
                <w:rFonts w:ascii="Arial" w:eastAsia="Arial" w:hAnsi="Arial" w:cs="Arial"/>
                <w:spacing w:val="26"/>
                <w:sz w:val="22"/>
                <w:szCs w:val="22"/>
              </w:rPr>
              <w:t xml:space="preserve"> </w:t>
            </w:r>
            <w:r>
              <w:rPr>
                <w:rFonts w:ascii="Arial" w:eastAsia="Arial" w:hAnsi="Arial" w:cs="Arial"/>
                <w:sz w:val="22"/>
                <w:szCs w:val="22"/>
              </w:rPr>
              <w:t>challenges/resolutions,</w:t>
            </w:r>
            <w:r>
              <w:rPr>
                <w:rFonts w:ascii="Arial" w:eastAsia="Arial" w:hAnsi="Arial" w:cs="Arial"/>
                <w:spacing w:val="47"/>
                <w:sz w:val="22"/>
                <w:szCs w:val="22"/>
              </w:rPr>
              <w:t xml:space="preserve"> </w:t>
            </w:r>
            <w:r>
              <w:rPr>
                <w:rFonts w:ascii="Arial" w:eastAsia="Arial" w:hAnsi="Arial" w:cs="Arial"/>
                <w:w w:val="102"/>
                <w:sz w:val="22"/>
                <w:szCs w:val="22"/>
              </w:rPr>
              <w:t xml:space="preserve">code </w:t>
            </w:r>
            <w:r>
              <w:rPr>
                <w:rFonts w:ascii="Arial" w:eastAsia="Arial" w:hAnsi="Arial" w:cs="Arial"/>
                <w:sz w:val="22"/>
                <w:szCs w:val="22"/>
              </w:rPr>
              <w:t>structure</w:t>
            </w:r>
            <w:r>
              <w:rPr>
                <w:rFonts w:ascii="Arial" w:eastAsia="Arial" w:hAnsi="Arial" w:cs="Arial"/>
                <w:spacing w:val="19"/>
                <w:sz w:val="22"/>
                <w:szCs w:val="22"/>
              </w:rPr>
              <w:t xml:space="preserve"> </w:t>
            </w:r>
            <w:r>
              <w:rPr>
                <w:rFonts w:ascii="Arial" w:eastAsia="Arial" w:hAnsi="Arial" w:cs="Arial"/>
                <w:sz w:val="22"/>
                <w:szCs w:val="22"/>
              </w:rPr>
              <w:t>overview,</w:t>
            </w:r>
            <w:r>
              <w:rPr>
                <w:rFonts w:ascii="Arial" w:eastAsia="Arial" w:hAnsi="Arial" w:cs="Arial"/>
                <w:spacing w:val="21"/>
                <w:sz w:val="22"/>
                <w:szCs w:val="22"/>
              </w:rPr>
              <w:t xml:space="preserve"> </w:t>
            </w:r>
            <w:proofErr w:type="spellStart"/>
            <w:r>
              <w:rPr>
                <w:rFonts w:ascii="Arial" w:eastAsia="Arial" w:hAnsi="Arial" w:cs="Arial"/>
                <w:sz w:val="22"/>
                <w:szCs w:val="22"/>
              </w:rPr>
              <w:t>self­assessment</w:t>
            </w:r>
            <w:proofErr w:type="spellEnd"/>
            <w:r>
              <w:rPr>
                <w:rFonts w:ascii="Arial" w:eastAsia="Arial" w:hAnsi="Arial" w:cs="Arial"/>
                <w:spacing w:val="34"/>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learning,</w:t>
            </w:r>
            <w:r>
              <w:rPr>
                <w:rFonts w:ascii="Arial" w:eastAsia="Arial" w:hAnsi="Arial" w:cs="Arial"/>
                <w:spacing w:val="19"/>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future</w:t>
            </w:r>
            <w:r>
              <w:rPr>
                <w:rFonts w:ascii="Arial" w:eastAsia="Arial" w:hAnsi="Arial" w:cs="Arial"/>
                <w:spacing w:val="13"/>
                <w:sz w:val="22"/>
                <w:szCs w:val="22"/>
              </w:rPr>
              <w:t xml:space="preserve"> </w:t>
            </w:r>
            <w:r>
              <w:rPr>
                <w:rFonts w:ascii="Arial" w:eastAsia="Arial" w:hAnsi="Arial" w:cs="Arial"/>
                <w:sz w:val="22"/>
                <w:szCs w:val="22"/>
              </w:rPr>
              <w:t>work</w:t>
            </w:r>
            <w:r>
              <w:rPr>
                <w:rFonts w:ascii="Arial" w:eastAsia="Arial" w:hAnsi="Arial" w:cs="Arial"/>
                <w:spacing w:val="11"/>
                <w:sz w:val="22"/>
                <w:szCs w:val="22"/>
              </w:rPr>
              <w:t xml:space="preserve"> </w:t>
            </w:r>
            <w:r>
              <w:rPr>
                <w:rFonts w:ascii="Arial" w:eastAsia="Arial" w:hAnsi="Arial" w:cs="Arial"/>
                <w:w w:val="102"/>
                <w:sz w:val="22"/>
                <w:szCs w:val="22"/>
              </w:rPr>
              <w:t>items.</w:t>
            </w:r>
          </w:p>
        </w:tc>
        <w:tc>
          <w:tcPr>
            <w:tcW w:w="115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20%</w:t>
            </w:r>
          </w:p>
        </w:tc>
      </w:tr>
    </w:tbl>
    <w:p w:rsidR="006D33DD" w:rsidRDefault="006D33DD" w:rsidP="002537E4">
      <w:pPr>
        <w:spacing w:line="200" w:lineRule="exact"/>
        <w:jc w:val="both"/>
      </w:pPr>
    </w:p>
    <w:p w:rsidR="006D33DD" w:rsidRDefault="006D33DD" w:rsidP="002537E4">
      <w:pPr>
        <w:spacing w:before="15" w:line="260" w:lineRule="exact"/>
        <w:jc w:val="both"/>
        <w:rPr>
          <w:sz w:val="26"/>
          <w:szCs w:val="26"/>
        </w:rPr>
      </w:pPr>
    </w:p>
    <w:p w:rsidR="006D33DD" w:rsidRDefault="00EC1736" w:rsidP="002537E4">
      <w:pPr>
        <w:spacing w:before="31"/>
        <w:ind w:left="100"/>
        <w:jc w:val="both"/>
        <w:rPr>
          <w:rFonts w:ascii="Trebuchet MS" w:eastAsia="Trebuchet MS" w:hAnsi="Trebuchet MS" w:cs="Trebuchet MS"/>
          <w:sz w:val="25"/>
          <w:szCs w:val="25"/>
        </w:rPr>
      </w:pPr>
      <w:r>
        <w:rPr>
          <w:rFonts w:ascii="Trebuchet MS" w:eastAsia="Trebuchet MS" w:hAnsi="Trebuchet MS" w:cs="Trebuchet MS"/>
          <w:b/>
          <w:sz w:val="25"/>
          <w:szCs w:val="25"/>
        </w:rPr>
        <w:t>Work</w:t>
      </w:r>
      <w:r>
        <w:rPr>
          <w:rFonts w:ascii="Trebuchet MS" w:eastAsia="Trebuchet MS" w:hAnsi="Trebuchet MS" w:cs="Trebuchet MS"/>
          <w:b/>
          <w:spacing w:val="14"/>
          <w:sz w:val="25"/>
          <w:szCs w:val="25"/>
        </w:rPr>
        <w:t xml:space="preserve"> </w:t>
      </w:r>
      <w:r>
        <w:rPr>
          <w:rFonts w:ascii="Trebuchet MS" w:eastAsia="Trebuchet MS" w:hAnsi="Trebuchet MS" w:cs="Trebuchet MS"/>
          <w:b/>
          <w:sz w:val="25"/>
          <w:szCs w:val="25"/>
        </w:rPr>
        <w:t>Plan</w:t>
      </w:r>
      <w:r>
        <w:rPr>
          <w:rFonts w:ascii="Trebuchet MS" w:eastAsia="Trebuchet MS" w:hAnsi="Trebuchet MS" w:cs="Trebuchet MS"/>
          <w:b/>
          <w:spacing w:val="12"/>
          <w:sz w:val="25"/>
          <w:szCs w:val="25"/>
        </w:rPr>
        <w:t xml:space="preserve"> </w:t>
      </w:r>
      <w:r>
        <w:rPr>
          <w:rFonts w:ascii="Trebuchet MS" w:eastAsia="Trebuchet MS" w:hAnsi="Trebuchet MS" w:cs="Trebuchet MS"/>
          <w:b/>
          <w:sz w:val="25"/>
          <w:szCs w:val="25"/>
        </w:rPr>
        <w:t>(135</w:t>
      </w:r>
      <w:r>
        <w:rPr>
          <w:rFonts w:ascii="Trebuchet MS" w:eastAsia="Trebuchet MS" w:hAnsi="Trebuchet MS" w:cs="Trebuchet MS"/>
          <w:b/>
          <w:spacing w:val="13"/>
          <w:sz w:val="25"/>
          <w:szCs w:val="25"/>
        </w:rPr>
        <w:t xml:space="preserve"> </w:t>
      </w:r>
      <w:r>
        <w:rPr>
          <w:rFonts w:ascii="Trebuchet MS" w:eastAsia="Trebuchet MS" w:hAnsi="Trebuchet MS" w:cs="Trebuchet MS"/>
          <w:b/>
          <w:w w:val="102"/>
          <w:sz w:val="25"/>
          <w:szCs w:val="25"/>
        </w:rPr>
        <w:t>hours)</w:t>
      </w:r>
    </w:p>
    <w:p w:rsidR="006D33DD" w:rsidRDefault="006D33DD" w:rsidP="002537E4">
      <w:pPr>
        <w:spacing w:before="1" w:line="140" w:lineRule="exact"/>
        <w:jc w:val="both"/>
        <w:rPr>
          <w:sz w:val="14"/>
          <w:szCs w:val="14"/>
        </w:rPr>
      </w:pPr>
    </w:p>
    <w:p w:rsidR="006D33DD" w:rsidRDefault="006D33DD" w:rsidP="002537E4">
      <w:pPr>
        <w:spacing w:line="200" w:lineRule="exact"/>
        <w:jc w:val="both"/>
      </w:pPr>
    </w:p>
    <w:tbl>
      <w:tblPr>
        <w:tblW w:w="0" w:type="auto"/>
        <w:tblInd w:w="91" w:type="dxa"/>
        <w:tblLayout w:type="fixed"/>
        <w:tblCellMar>
          <w:left w:w="0" w:type="dxa"/>
          <w:right w:w="0" w:type="dxa"/>
        </w:tblCellMar>
        <w:tblLook w:val="01E0" w:firstRow="1" w:lastRow="1" w:firstColumn="1" w:lastColumn="1" w:noHBand="0" w:noVBand="0"/>
      </w:tblPr>
      <w:tblGrid>
        <w:gridCol w:w="825"/>
        <w:gridCol w:w="900"/>
        <w:gridCol w:w="7005"/>
        <w:gridCol w:w="990"/>
      </w:tblGrid>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b/>
                <w:w w:val="102"/>
                <w:sz w:val="22"/>
                <w:szCs w:val="22"/>
              </w:rPr>
              <w:t>Week</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b/>
                <w:w w:val="102"/>
                <w:sz w:val="22"/>
                <w:szCs w:val="22"/>
              </w:rPr>
              <w:t>Meet?</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b/>
                <w:w w:val="102"/>
                <w:sz w:val="22"/>
                <w:szCs w:val="22"/>
              </w:rPr>
              <w:t>Action</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b/>
                <w:w w:val="102"/>
                <w:sz w:val="22"/>
                <w:szCs w:val="22"/>
              </w:rPr>
              <w:t>Hours</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Y</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Project</w:t>
            </w:r>
            <w:r>
              <w:rPr>
                <w:rFonts w:ascii="Arial" w:eastAsia="Arial" w:hAnsi="Arial" w:cs="Arial"/>
                <w:spacing w:val="16"/>
                <w:sz w:val="22"/>
                <w:szCs w:val="22"/>
              </w:rPr>
              <w:t xml:space="preserve"> </w:t>
            </w:r>
            <w:r>
              <w:rPr>
                <w:rFonts w:ascii="Arial" w:eastAsia="Arial" w:hAnsi="Arial" w:cs="Arial"/>
                <w:sz w:val="22"/>
                <w:szCs w:val="22"/>
              </w:rPr>
              <w:t>plan,</w:t>
            </w:r>
            <w:r>
              <w:rPr>
                <w:rFonts w:ascii="Arial" w:eastAsia="Arial" w:hAnsi="Arial" w:cs="Arial"/>
                <w:spacing w:val="12"/>
                <w:sz w:val="22"/>
                <w:szCs w:val="22"/>
              </w:rPr>
              <w:t xml:space="preserve"> </w:t>
            </w:r>
            <w:r>
              <w:rPr>
                <w:rFonts w:ascii="Arial" w:eastAsia="Arial" w:hAnsi="Arial" w:cs="Arial"/>
                <w:sz w:val="22"/>
                <w:szCs w:val="22"/>
              </w:rPr>
              <w:t>expectations,</w:t>
            </w:r>
            <w:r>
              <w:rPr>
                <w:rFonts w:ascii="Arial" w:eastAsia="Arial" w:hAnsi="Arial" w:cs="Arial"/>
                <w:spacing w:val="28"/>
                <w:sz w:val="22"/>
                <w:szCs w:val="22"/>
              </w:rPr>
              <w:t xml:space="preserve"> </w:t>
            </w:r>
            <w:r w:rsidR="00805302">
              <w:rPr>
                <w:rFonts w:ascii="Arial" w:eastAsia="Arial" w:hAnsi="Arial" w:cs="Arial"/>
                <w:sz w:val="22"/>
                <w:szCs w:val="22"/>
              </w:rPr>
              <w:t>and technologies</w:t>
            </w:r>
            <w:r>
              <w:rPr>
                <w:rFonts w:ascii="Arial" w:eastAsia="Arial" w:hAnsi="Arial" w:cs="Arial"/>
                <w:sz w:val="22"/>
                <w:szCs w:val="22"/>
              </w:rPr>
              <w:t>.</w:t>
            </w:r>
            <w:r>
              <w:rPr>
                <w:rFonts w:ascii="Arial" w:eastAsia="Arial" w:hAnsi="Arial" w:cs="Arial"/>
                <w:spacing w:val="28"/>
                <w:sz w:val="22"/>
                <w:szCs w:val="22"/>
              </w:rPr>
              <w:t xml:space="preserve"> </w:t>
            </w:r>
            <w:r>
              <w:rPr>
                <w:rFonts w:ascii="Arial" w:eastAsia="Arial" w:hAnsi="Arial" w:cs="Arial"/>
                <w:sz w:val="22"/>
                <w:szCs w:val="22"/>
              </w:rPr>
              <w:t>Environment</w:t>
            </w:r>
            <w:r>
              <w:rPr>
                <w:rFonts w:ascii="Arial" w:eastAsia="Arial" w:hAnsi="Arial" w:cs="Arial"/>
                <w:spacing w:val="27"/>
                <w:sz w:val="22"/>
                <w:szCs w:val="22"/>
              </w:rPr>
              <w:t xml:space="preserve"> </w:t>
            </w:r>
            <w:r>
              <w:rPr>
                <w:rFonts w:ascii="Arial" w:eastAsia="Arial" w:hAnsi="Arial" w:cs="Arial"/>
                <w:sz w:val="22"/>
                <w:szCs w:val="22"/>
              </w:rPr>
              <w:t>set</w:t>
            </w:r>
            <w:r>
              <w:rPr>
                <w:rFonts w:ascii="Arial" w:eastAsia="Arial" w:hAnsi="Arial" w:cs="Arial"/>
                <w:spacing w:val="8"/>
                <w:sz w:val="22"/>
                <w:szCs w:val="22"/>
              </w:rPr>
              <w:t xml:space="preserve"> </w:t>
            </w:r>
            <w:r>
              <w:rPr>
                <w:rFonts w:ascii="Arial" w:eastAsia="Arial" w:hAnsi="Arial" w:cs="Arial"/>
                <w:w w:val="102"/>
                <w:sz w:val="22"/>
                <w:szCs w:val="22"/>
              </w:rPr>
              <w:t>up</w:t>
            </w:r>
            <w:r w:rsidR="008F7B27">
              <w:rPr>
                <w:rFonts w:ascii="Arial" w:eastAsia="Arial" w:hAnsi="Arial" w:cs="Arial"/>
                <w:w w:val="102"/>
                <w:sz w:val="22"/>
                <w:szCs w:val="22"/>
              </w:rPr>
              <w:t>.</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10</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2</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Y</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9D0EBC" w:rsidP="002537E4">
            <w:pPr>
              <w:ind w:left="104"/>
              <w:jc w:val="both"/>
              <w:rPr>
                <w:rFonts w:ascii="Arial" w:eastAsia="Arial" w:hAnsi="Arial" w:cs="Arial"/>
                <w:sz w:val="22"/>
                <w:szCs w:val="22"/>
              </w:rPr>
            </w:pPr>
            <w:r>
              <w:rPr>
                <w:rFonts w:ascii="Arial" w:eastAsia="Arial" w:hAnsi="Arial" w:cs="Arial"/>
                <w:sz w:val="22"/>
                <w:szCs w:val="22"/>
              </w:rPr>
              <w:t>Application</w:t>
            </w:r>
            <w:r w:rsidR="00EC1736">
              <w:rPr>
                <w:rFonts w:ascii="Arial" w:eastAsia="Arial" w:hAnsi="Arial" w:cs="Arial"/>
                <w:spacing w:val="14"/>
                <w:sz w:val="22"/>
                <w:szCs w:val="22"/>
              </w:rPr>
              <w:t xml:space="preserve"> </w:t>
            </w:r>
            <w:r w:rsidR="00EC1736">
              <w:rPr>
                <w:rFonts w:ascii="Arial" w:eastAsia="Arial" w:hAnsi="Arial" w:cs="Arial"/>
                <w:sz w:val="22"/>
                <w:szCs w:val="22"/>
              </w:rPr>
              <w:t>description</w:t>
            </w:r>
            <w:r w:rsidR="00EC1736">
              <w:rPr>
                <w:rFonts w:ascii="Arial" w:eastAsia="Arial" w:hAnsi="Arial" w:cs="Arial"/>
                <w:spacing w:val="23"/>
                <w:sz w:val="22"/>
                <w:szCs w:val="22"/>
              </w:rPr>
              <w:t xml:space="preserve"> </w:t>
            </w:r>
            <w:r w:rsidR="00EC1736">
              <w:rPr>
                <w:rFonts w:ascii="Arial" w:eastAsia="Arial" w:hAnsi="Arial" w:cs="Arial"/>
                <w:sz w:val="22"/>
                <w:szCs w:val="22"/>
              </w:rPr>
              <w:t>and</w:t>
            </w:r>
            <w:r w:rsidR="00EC1736">
              <w:rPr>
                <w:rFonts w:ascii="Arial" w:eastAsia="Arial" w:hAnsi="Arial" w:cs="Arial"/>
                <w:spacing w:val="9"/>
                <w:sz w:val="22"/>
                <w:szCs w:val="22"/>
              </w:rPr>
              <w:t xml:space="preserve"> </w:t>
            </w:r>
            <w:r w:rsidR="00EC1736">
              <w:rPr>
                <w:rFonts w:ascii="Arial" w:eastAsia="Arial" w:hAnsi="Arial" w:cs="Arial"/>
                <w:w w:val="102"/>
                <w:sz w:val="22"/>
                <w:szCs w:val="22"/>
              </w:rPr>
              <w:t>requirements</w:t>
            </w:r>
            <w:r w:rsidR="008F7B27">
              <w:rPr>
                <w:rFonts w:ascii="Arial" w:eastAsia="Arial" w:hAnsi="Arial" w:cs="Arial"/>
                <w:w w:val="102"/>
                <w:sz w:val="22"/>
                <w:szCs w:val="22"/>
              </w:rPr>
              <w:t>.</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15</w:t>
            </w:r>
          </w:p>
        </w:tc>
      </w:tr>
    </w:tbl>
    <w:p w:rsidR="0025436E" w:rsidRPr="0025436E" w:rsidRDefault="0025436E" w:rsidP="002537E4">
      <w:pPr>
        <w:jc w:val="both"/>
      </w:pPr>
    </w:p>
    <w:p w:rsidR="0025436E" w:rsidRPr="0025436E" w:rsidRDefault="0025436E" w:rsidP="002537E4">
      <w:pPr>
        <w:jc w:val="both"/>
      </w:pPr>
    </w:p>
    <w:p w:rsidR="0025436E" w:rsidRDefault="0025436E" w:rsidP="002537E4">
      <w:pPr>
        <w:jc w:val="both"/>
      </w:pPr>
    </w:p>
    <w:p w:rsidR="0025436E" w:rsidRDefault="0025436E" w:rsidP="002537E4">
      <w:pPr>
        <w:jc w:val="both"/>
      </w:pPr>
    </w:p>
    <w:p w:rsidR="006D33DD" w:rsidRPr="0025436E" w:rsidRDefault="0025436E" w:rsidP="002537E4">
      <w:pPr>
        <w:tabs>
          <w:tab w:val="center" w:pos="4970"/>
        </w:tabs>
        <w:jc w:val="both"/>
        <w:sectPr w:rsidR="006D33DD" w:rsidRPr="0025436E">
          <w:pgSz w:w="12240" w:h="15840"/>
          <w:pgMar w:top="1480" w:right="960" w:bottom="280" w:left="1340" w:header="720" w:footer="720" w:gutter="0"/>
          <w:cols w:space="720"/>
        </w:sectPr>
      </w:pPr>
      <w:r>
        <w:tab/>
      </w:r>
    </w:p>
    <w:p w:rsidR="006D33DD" w:rsidRDefault="006D33DD" w:rsidP="002537E4">
      <w:pPr>
        <w:ind w:left="708" w:hanging="708"/>
        <w:jc w:val="both"/>
        <w:rPr>
          <w:sz w:val="9"/>
          <w:szCs w:val="9"/>
        </w:rPr>
      </w:pPr>
    </w:p>
    <w:tbl>
      <w:tblPr>
        <w:tblW w:w="0" w:type="auto"/>
        <w:tblInd w:w="91" w:type="dxa"/>
        <w:tblLayout w:type="fixed"/>
        <w:tblCellMar>
          <w:left w:w="0" w:type="dxa"/>
          <w:right w:w="0" w:type="dxa"/>
        </w:tblCellMar>
        <w:tblLook w:val="01E0" w:firstRow="1" w:lastRow="1" w:firstColumn="1" w:lastColumn="1" w:noHBand="0" w:noVBand="0"/>
      </w:tblPr>
      <w:tblGrid>
        <w:gridCol w:w="825"/>
        <w:gridCol w:w="900"/>
        <w:gridCol w:w="7005"/>
        <w:gridCol w:w="990"/>
      </w:tblGrid>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w w:val="102"/>
                <w:sz w:val="22"/>
                <w:szCs w:val="22"/>
              </w:rPr>
              <w:t xml:space="preserve"> </w:t>
            </w:r>
            <w:r w:rsidR="00632ACB">
              <w:rPr>
                <w:rFonts w:ascii="Arial" w:eastAsia="Arial" w:hAnsi="Arial" w:cs="Arial"/>
                <w:w w:val="102"/>
                <w:sz w:val="22"/>
                <w:szCs w:val="22"/>
              </w:rPr>
              <w:t>3</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Y</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Hello</w:t>
            </w:r>
            <w:r>
              <w:rPr>
                <w:rFonts w:ascii="Arial" w:eastAsia="Arial" w:hAnsi="Arial" w:cs="Arial"/>
                <w:spacing w:val="12"/>
                <w:sz w:val="22"/>
                <w:szCs w:val="22"/>
              </w:rPr>
              <w:t xml:space="preserve"> </w:t>
            </w:r>
            <w:r>
              <w:rPr>
                <w:rFonts w:ascii="Arial" w:eastAsia="Arial" w:hAnsi="Arial" w:cs="Arial"/>
                <w:sz w:val="22"/>
                <w:szCs w:val="22"/>
              </w:rPr>
              <w:t>World</w:t>
            </w:r>
            <w:r>
              <w:rPr>
                <w:rFonts w:ascii="Arial" w:eastAsia="Arial" w:hAnsi="Arial" w:cs="Arial"/>
                <w:spacing w:val="13"/>
                <w:sz w:val="22"/>
                <w:szCs w:val="22"/>
              </w:rPr>
              <w:t xml:space="preserve"> </w:t>
            </w:r>
            <w:r>
              <w:rPr>
                <w:rFonts w:ascii="Arial" w:eastAsia="Arial" w:hAnsi="Arial" w:cs="Arial"/>
                <w:sz w:val="22"/>
                <w:szCs w:val="22"/>
              </w:rPr>
              <w:t>version,</w:t>
            </w:r>
            <w:r>
              <w:rPr>
                <w:rFonts w:ascii="Arial" w:eastAsia="Arial" w:hAnsi="Arial" w:cs="Arial"/>
                <w:spacing w:val="17"/>
                <w:sz w:val="22"/>
                <w:szCs w:val="22"/>
              </w:rPr>
              <w:t xml:space="preserve"> </w:t>
            </w:r>
            <w:r>
              <w:rPr>
                <w:rFonts w:ascii="Arial" w:eastAsia="Arial" w:hAnsi="Arial" w:cs="Arial"/>
                <w:sz w:val="22"/>
                <w:szCs w:val="22"/>
              </w:rPr>
              <w:t>with</w:t>
            </w:r>
            <w:r>
              <w:rPr>
                <w:rFonts w:ascii="Arial" w:eastAsia="Arial" w:hAnsi="Arial" w:cs="Arial"/>
                <w:spacing w:val="10"/>
                <w:sz w:val="22"/>
                <w:szCs w:val="22"/>
              </w:rPr>
              <w:t xml:space="preserve"> </w:t>
            </w:r>
            <w:r>
              <w:rPr>
                <w:rFonts w:ascii="Arial" w:eastAsia="Arial" w:hAnsi="Arial" w:cs="Arial"/>
                <w:sz w:val="22"/>
                <w:szCs w:val="22"/>
              </w:rPr>
              <w:t>use</w:t>
            </w:r>
            <w:r>
              <w:rPr>
                <w:rFonts w:ascii="Arial" w:eastAsia="Arial" w:hAnsi="Arial" w:cs="Arial"/>
                <w:spacing w:val="9"/>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w w:val="102"/>
                <w:sz w:val="22"/>
                <w:szCs w:val="22"/>
              </w:rPr>
              <w:t>technologies.</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EC1736">
              <w:rPr>
                <w:rFonts w:ascii="Arial" w:eastAsia="Arial" w:hAnsi="Arial" w:cs="Arial"/>
                <w:w w:val="102"/>
                <w:sz w:val="22"/>
                <w:szCs w:val="22"/>
              </w:rPr>
              <w:t>10</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w w:val="102"/>
                <w:sz w:val="22"/>
                <w:szCs w:val="22"/>
              </w:rPr>
              <w:t xml:space="preserve"> </w:t>
            </w:r>
            <w:r w:rsidR="00632ACB">
              <w:rPr>
                <w:rFonts w:ascii="Arial" w:eastAsia="Arial" w:hAnsi="Arial" w:cs="Arial"/>
                <w:w w:val="102"/>
                <w:sz w:val="22"/>
                <w:szCs w:val="22"/>
              </w:rPr>
              <w:t>4</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N</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Architecture</w:t>
            </w:r>
            <w:r>
              <w:rPr>
                <w:rFonts w:ascii="Arial" w:eastAsia="Arial" w:hAnsi="Arial" w:cs="Arial"/>
                <w:spacing w:val="25"/>
                <w:sz w:val="22"/>
                <w:szCs w:val="22"/>
              </w:rPr>
              <w:t xml:space="preserve"> </w:t>
            </w:r>
            <w:r>
              <w:rPr>
                <w:rFonts w:ascii="Arial" w:eastAsia="Arial" w:hAnsi="Arial" w:cs="Arial"/>
                <w:w w:val="102"/>
                <w:sz w:val="22"/>
                <w:szCs w:val="22"/>
              </w:rPr>
              <w:t>development</w:t>
            </w:r>
            <w:r w:rsidR="00952C99">
              <w:rPr>
                <w:rFonts w:ascii="Arial" w:eastAsia="Arial" w:hAnsi="Arial" w:cs="Arial"/>
                <w:w w:val="102"/>
                <w:sz w:val="22"/>
                <w:szCs w:val="22"/>
              </w:rPr>
              <w:t>.</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9B7397">
              <w:rPr>
                <w:rFonts w:ascii="Arial" w:eastAsia="Arial" w:hAnsi="Arial" w:cs="Arial"/>
                <w:w w:val="102"/>
                <w:sz w:val="22"/>
                <w:szCs w:val="22"/>
              </w:rPr>
              <w:t>15</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805302" w:rsidRDefault="00805302" w:rsidP="009D0EBC">
            <w:pPr>
              <w:rPr>
                <w:sz w:val="12"/>
                <w:szCs w:val="12"/>
              </w:rPr>
            </w:pPr>
          </w:p>
          <w:p w:rsidR="006D33DD" w:rsidRDefault="00805302" w:rsidP="009D0EBC">
            <w:pPr>
              <w:rPr>
                <w:rFonts w:ascii="Arial" w:eastAsia="Arial" w:hAnsi="Arial" w:cs="Arial"/>
                <w:sz w:val="22"/>
                <w:szCs w:val="22"/>
              </w:rPr>
            </w:pPr>
            <w:r>
              <w:rPr>
                <w:rFonts w:ascii="Arial" w:eastAsia="Arial" w:hAnsi="Arial" w:cs="Arial"/>
                <w:w w:val="102"/>
                <w:sz w:val="22"/>
                <w:szCs w:val="22"/>
              </w:rPr>
              <w:t xml:space="preserve"> </w:t>
            </w:r>
            <w:r w:rsidR="00632ACB">
              <w:rPr>
                <w:rFonts w:ascii="Arial" w:eastAsia="Arial" w:hAnsi="Arial" w:cs="Arial"/>
                <w:w w:val="102"/>
                <w:sz w:val="22"/>
                <w:szCs w:val="22"/>
              </w:rPr>
              <w:t>5</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Y</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Implementation</w:t>
            </w:r>
            <w:r>
              <w:rPr>
                <w:rFonts w:ascii="Arial" w:eastAsia="Arial" w:hAnsi="Arial" w:cs="Arial"/>
                <w:spacing w:val="32"/>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selected</w:t>
            </w:r>
            <w:r>
              <w:rPr>
                <w:rFonts w:ascii="Arial" w:eastAsia="Arial" w:hAnsi="Arial" w:cs="Arial"/>
                <w:spacing w:val="18"/>
                <w:sz w:val="22"/>
                <w:szCs w:val="22"/>
              </w:rPr>
              <w:t xml:space="preserve"> </w:t>
            </w:r>
            <w:r>
              <w:rPr>
                <w:rFonts w:ascii="Arial" w:eastAsia="Arial" w:hAnsi="Arial" w:cs="Arial"/>
                <w:sz w:val="22"/>
                <w:szCs w:val="22"/>
              </w:rPr>
              <w:t>set</w:t>
            </w:r>
            <w:r>
              <w:rPr>
                <w:rFonts w:ascii="Arial" w:eastAsia="Arial" w:hAnsi="Arial" w:cs="Arial"/>
                <w:spacing w:val="8"/>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w w:val="102"/>
                <w:sz w:val="22"/>
                <w:szCs w:val="22"/>
              </w:rPr>
              <w:t>features/scenarios.</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9B7397">
              <w:rPr>
                <w:rFonts w:ascii="Arial" w:eastAsia="Arial" w:hAnsi="Arial" w:cs="Arial"/>
                <w:w w:val="102"/>
                <w:sz w:val="22"/>
                <w:szCs w:val="22"/>
              </w:rPr>
              <w:t>15</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sz w:val="22"/>
                <w:szCs w:val="22"/>
              </w:rPr>
              <w:t xml:space="preserve"> </w:t>
            </w:r>
            <w:r w:rsidR="00632ACB">
              <w:rPr>
                <w:rFonts w:ascii="Arial" w:eastAsia="Arial" w:hAnsi="Arial" w:cs="Arial"/>
                <w:sz w:val="22"/>
                <w:szCs w:val="22"/>
              </w:rPr>
              <w:t>6</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N</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Implementation</w:t>
            </w:r>
            <w:r>
              <w:rPr>
                <w:rFonts w:ascii="Arial" w:eastAsia="Arial" w:hAnsi="Arial" w:cs="Arial"/>
                <w:spacing w:val="32"/>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selected</w:t>
            </w:r>
            <w:r>
              <w:rPr>
                <w:rFonts w:ascii="Arial" w:eastAsia="Arial" w:hAnsi="Arial" w:cs="Arial"/>
                <w:spacing w:val="18"/>
                <w:sz w:val="22"/>
                <w:szCs w:val="22"/>
              </w:rPr>
              <w:t xml:space="preserve"> </w:t>
            </w:r>
            <w:r>
              <w:rPr>
                <w:rFonts w:ascii="Arial" w:eastAsia="Arial" w:hAnsi="Arial" w:cs="Arial"/>
                <w:sz w:val="22"/>
                <w:szCs w:val="22"/>
              </w:rPr>
              <w:t>set</w:t>
            </w:r>
            <w:r>
              <w:rPr>
                <w:rFonts w:ascii="Arial" w:eastAsia="Arial" w:hAnsi="Arial" w:cs="Arial"/>
                <w:spacing w:val="8"/>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w w:val="102"/>
                <w:sz w:val="22"/>
                <w:szCs w:val="22"/>
              </w:rPr>
              <w:t>features/scenarios.</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9B7397">
              <w:rPr>
                <w:rFonts w:ascii="Arial" w:eastAsia="Arial" w:hAnsi="Arial" w:cs="Arial"/>
                <w:w w:val="102"/>
                <w:sz w:val="22"/>
                <w:szCs w:val="22"/>
              </w:rPr>
              <w:t>15</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w w:val="102"/>
                <w:sz w:val="22"/>
                <w:szCs w:val="22"/>
              </w:rPr>
              <w:t xml:space="preserve"> </w:t>
            </w:r>
            <w:r w:rsidR="00632ACB">
              <w:rPr>
                <w:rFonts w:ascii="Arial" w:eastAsia="Arial" w:hAnsi="Arial" w:cs="Arial"/>
                <w:w w:val="102"/>
                <w:sz w:val="22"/>
                <w:szCs w:val="22"/>
              </w:rPr>
              <w:t>7</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Y</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Implementation</w:t>
            </w:r>
            <w:r>
              <w:rPr>
                <w:rFonts w:ascii="Arial" w:eastAsia="Arial" w:hAnsi="Arial" w:cs="Arial"/>
                <w:spacing w:val="32"/>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selected</w:t>
            </w:r>
            <w:r>
              <w:rPr>
                <w:rFonts w:ascii="Arial" w:eastAsia="Arial" w:hAnsi="Arial" w:cs="Arial"/>
                <w:spacing w:val="18"/>
                <w:sz w:val="22"/>
                <w:szCs w:val="22"/>
              </w:rPr>
              <w:t xml:space="preserve"> </w:t>
            </w:r>
            <w:r>
              <w:rPr>
                <w:rFonts w:ascii="Arial" w:eastAsia="Arial" w:hAnsi="Arial" w:cs="Arial"/>
                <w:sz w:val="22"/>
                <w:szCs w:val="22"/>
              </w:rPr>
              <w:t>set</w:t>
            </w:r>
            <w:r>
              <w:rPr>
                <w:rFonts w:ascii="Arial" w:eastAsia="Arial" w:hAnsi="Arial" w:cs="Arial"/>
                <w:spacing w:val="8"/>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features/scenarios.</w:t>
            </w:r>
            <w:r>
              <w:rPr>
                <w:rFonts w:ascii="Arial" w:eastAsia="Arial" w:hAnsi="Arial" w:cs="Arial"/>
                <w:spacing w:val="39"/>
                <w:sz w:val="22"/>
                <w:szCs w:val="22"/>
              </w:rPr>
              <w:t xml:space="preserve"> </w:t>
            </w:r>
            <w:r>
              <w:rPr>
                <w:rFonts w:ascii="Arial" w:eastAsia="Arial" w:hAnsi="Arial" w:cs="Arial"/>
                <w:sz w:val="22"/>
                <w:szCs w:val="22"/>
              </w:rPr>
              <w:t>First</w:t>
            </w:r>
            <w:r>
              <w:rPr>
                <w:rFonts w:ascii="Arial" w:eastAsia="Arial" w:hAnsi="Arial" w:cs="Arial"/>
                <w:spacing w:val="11"/>
                <w:sz w:val="22"/>
                <w:szCs w:val="22"/>
              </w:rPr>
              <w:t xml:space="preserve"> </w:t>
            </w:r>
            <w:r>
              <w:rPr>
                <w:rFonts w:ascii="Arial" w:eastAsia="Arial" w:hAnsi="Arial" w:cs="Arial"/>
                <w:w w:val="102"/>
                <w:sz w:val="22"/>
                <w:szCs w:val="22"/>
              </w:rPr>
              <w:t>version.</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EC1736">
              <w:rPr>
                <w:rFonts w:ascii="Arial" w:eastAsia="Arial" w:hAnsi="Arial" w:cs="Arial"/>
                <w:w w:val="102"/>
                <w:sz w:val="22"/>
                <w:szCs w:val="22"/>
              </w:rPr>
              <w:t>15</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w w:val="102"/>
                <w:sz w:val="22"/>
                <w:szCs w:val="22"/>
              </w:rPr>
              <w:t xml:space="preserve"> </w:t>
            </w:r>
            <w:r w:rsidR="00632ACB">
              <w:rPr>
                <w:rFonts w:ascii="Arial" w:eastAsia="Arial" w:hAnsi="Arial" w:cs="Arial"/>
                <w:w w:val="102"/>
                <w:sz w:val="22"/>
                <w:szCs w:val="22"/>
              </w:rPr>
              <w:t>8</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N</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Implementation</w:t>
            </w:r>
            <w:r>
              <w:rPr>
                <w:rFonts w:ascii="Arial" w:eastAsia="Arial" w:hAnsi="Arial" w:cs="Arial"/>
                <w:spacing w:val="32"/>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remaining</w:t>
            </w:r>
            <w:r>
              <w:rPr>
                <w:rFonts w:ascii="Arial" w:eastAsia="Arial" w:hAnsi="Arial" w:cs="Arial"/>
                <w:spacing w:val="21"/>
                <w:sz w:val="22"/>
                <w:szCs w:val="22"/>
              </w:rPr>
              <w:t xml:space="preserve"> </w:t>
            </w:r>
            <w:r>
              <w:rPr>
                <w:rFonts w:ascii="Arial" w:eastAsia="Arial" w:hAnsi="Arial" w:cs="Arial"/>
                <w:w w:val="102"/>
                <w:sz w:val="22"/>
                <w:szCs w:val="22"/>
              </w:rPr>
              <w:t>features/scenarios</w:t>
            </w:r>
            <w:r w:rsidR="00952C99">
              <w:rPr>
                <w:rFonts w:ascii="Arial" w:eastAsia="Arial" w:hAnsi="Arial" w:cs="Arial"/>
                <w:w w:val="102"/>
                <w:sz w:val="22"/>
                <w:szCs w:val="22"/>
              </w:rPr>
              <w:t>.</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EC1736">
              <w:rPr>
                <w:rFonts w:ascii="Arial" w:eastAsia="Arial" w:hAnsi="Arial" w:cs="Arial"/>
                <w:w w:val="102"/>
                <w:sz w:val="22"/>
                <w:szCs w:val="22"/>
              </w:rPr>
              <w:t>15</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w w:val="102"/>
                <w:sz w:val="22"/>
                <w:szCs w:val="22"/>
              </w:rPr>
              <w:t xml:space="preserve"> </w:t>
            </w:r>
            <w:r w:rsidR="00632ACB">
              <w:rPr>
                <w:rFonts w:ascii="Arial" w:eastAsia="Arial" w:hAnsi="Arial" w:cs="Arial"/>
                <w:w w:val="102"/>
                <w:sz w:val="22"/>
                <w:szCs w:val="22"/>
              </w:rPr>
              <w:t>9</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Y</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Implementation</w:t>
            </w:r>
            <w:r>
              <w:rPr>
                <w:rFonts w:ascii="Arial" w:eastAsia="Arial" w:hAnsi="Arial" w:cs="Arial"/>
                <w:spacing w:val="32"/>
                <w:sz w:val="22"/>
                <w:szCs w:val="22"/>
              </w:rPr>
              <w:t xml:space="preserve"> </w:t>
            </w:r>
            <w:r>
              <w:rPr>
                <w:rFonts w:ascii="Arial" w:eastAsia="Arial" w:hAnsi="Arial" w:cs="Arial"/>
                <w:sz w:val="22"/>
                <w:szCs w:val="22"/>
              </w:rPr>
              <w:t>of</w:t>
            </w:r>
            <w:r>
              <w:rPr>
                <w:rFonts w:ascii="Arial" w:eastAsia="Arial" w:hAnsi="Arial" w:cs="Arial"/>
                <w:spacing w:val="6"/>
                <w:sz w:val="22"/>
                <w:szCs w:val="22"/>
              </w:rPr>
              <w:t xml:space="preserve"> </w:t>
            </w:r>
            <w:r>
              <w:rPr>
                <w:rFonts w:ascii="Arial" w:eastAsia="Arial" w:hAnsi="Arial" w:cs="Arial"/>
                <w:sz w:val="22"/>
                <w:szCs w:val="22"/>
              </w:rPr>
              <w:t>remaining</w:t>
            </w:r>
            <w:r>
              <w:rPr>
                <w:rFonts w:ascii="Arial" w:eastAsia="Arial" w:hAnsi="Arial" w:cs="Arial"/>
                <w:spacing w:val="21"/>
                <w:sz w:val="22"/>
                <w:szCs w:val="22"/>
              </w:rPr>
              <w:t xml:space="preserve"> </w:t>
            </w:r>
            <w:r>
              <w:rPr>
                <w:rFonts w:ascii="Arial" w:eastAsia="Arial" w:hAnsi="Arial" w:cs="Arial"/>
                <w:w w:val="102"/>
                <w:sz w:val="22"/>
                <w:szCs w:val="22"/>
              </w:rPr>
              <w:t>features/scenarios</w:t>
            </w:r>
            <w:r w:rsidR="00952C99">
              <w:rPr>
                <w:rFonts w:ascii="Arial" w:eastAsia="Arial" w:hAnsi="Arial" w:cs="Arial"/>
                <w:w w:val="102"/>
                <w:sz w:val="22"/>
                <w:szCs w:val="22"/>
              </w:rPr>
              <w:t>.</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EC1736">
              <w:rPr>
                <w:rFonts w:ascii="Arial" w:eastAsia="Arial" w:hAnsi="Arial" w:cs="Arial"/>
                <w:w w:val="102"/>
                <w:sz w:val="22"/>
                <w:szCs w:val="22"/>
              </w:rPr>
              <w:t>10</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w w:val="102"/>
                <w:sz w:val="22"/>
                <w:szCs w:val="22"/>
              </w:rPr>
              <w:t xml:space="preserve"> </w:t>
            </w:r>
            <w:r w:rsidR="00EC1736">
              <w:rPr>
                <w:rFonts w:ascii="Arial" w:eastAsia="Arial" w:hAnsi="Arial" w:cs="Arial"/>
                <w:w w:val="102"/>
                <w:sz w:val="22"/>
                <w:szCs w:val="22"/>
              </w:rPr>
              <w:t>1</w:t>
            </w:r>
            <w:r w:rsidR="00632ACB">
              <w:rPr>
                <w:rFonts w:ascii="Arial" w:eastAsia="Arial" w:hAnsi="Arial" w:cs="Arial"/>
                <w:w w:val="102"/>
                <w:sz w:val="22"/>
                <w:szCs w:val="22"/>
              </w:rPr>
              <w:t>0</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Y</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Report</w:t>
            </w:r>
            <w:r>
              <w:rPr>
                <w:rFonts w:ascii="Arial" w:eastAsia="Arial" w:hAnsi="Arial" w:cs="Arial"/>
                <w:spacing w:val="15"/>
                <w:sz w:val="22"/>
                <w:szCs w:val="22"/>
              </w:rPr>
              <w:t xml:space="preserve"> </w:t>
            </w:r>
            <w:r>
              <w:rPr>
                <w:rFonts w:ascii="Arial" w:eastAsia="Arial" w:hAnsi="Arial" w:cs="Arial"/>
                <w:sz w:val="22"/>
                <w:szCs w:val="22"/>
              </w:rPr>
              <w:t>drafting</w:t>
            </w:r>
            <w:r>
              <w:rPr>
                <w:rFonts w:ascii="Arial" w:eastAsia="Arial" w:hAnsi="Arial" w:cs="Arial"/>
                <w:spacing w:val="17"/>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software</w:t>
            </w:r>
            <w:r>
              <w:rPr>
                <w:rFonts w:ascii="Arial" w:eastAsia="Arial" w:hAnsi="Arial" w:cs="Arial"/>
                <w:spacing w:val="19"/>
                <w:sz w:val="22"/>
                <w:szCs w:val="22"/>
              </w:rPr>
              <w:t xml:space="preserve"> </w:t>
            </w:r>
            <w:r>
              <w:rPr>
                <w:rFonts w:ascii="Arial" w:eastAsia="Arial" w:hAnsi="Arial" w:cs="Arial"/>
                <w:w w:val="102"/>
                <w:sz w:val="22"/>
                <w:szCs w:val="22"/>
              </w:rPr>
              <w:t>inspection</w:t>
            </w:r>
            <w:r w:rsidR="00952C99">
              <w:rPr>
                <w:rFonts w:ascii="Arial" w:eastAsia="Arial" w:hAnsi="Arial" w:cs="Arial"/>
                <w:w w:val="102"/>
                <w:sz w:val="22"/>
                <w:szCs w:val="22"/>
              </w:rPr>
              <w:t>.</w:t>
            </w:r>
          </w:p>
        </w:tc>
        <w:tc>
          <w:tcPr>
            <w:tcW w:w="990" w:type="dxa"/>
            <w:tcBorders>
              <w:top w:val="single" w:sz="7" w:space="0" w:color="000000"/>
              <w:left w:val="single" w:sz="7" w:space="0" w:color="000000"/>
              <w:bottom w:val="single" w:sz="7" w:space="0" w:color="000000"/>
              <w:right w:val="single" w:sz="7" w:space="0" w:color="000000"/>
            </w:tcBorders>
          </w:tcPr>
          <w:p w:rsidR="00805302" w:rsidRDefault="00805302" w:rsidP="00805302">
            <w:pPr>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EC1736">
              <w:rPr>
                <w:rFonts w:ascii="Arial" w:eastAsia="Arial" w:hAnsi="Arial" w:cs="Arial"/>
                <w:w w:val="102"/>
                <w:sz w:val="22"/>
                <w:szCs w:val="22"/>
              </w:rPr>
              <w:t>10</w:t>
            </w:r>
          </w:p>
        </w:tc>
      </w:tr>
      <w:tr w:rsidR="006D33DD">
        <w:trPr>
          <w:trHeight w:hRule="exact" w:val="495"/>
        </w:trPr>
        <w:tc>
          <w:tcPr>
            <w:tcW w:w="825" w:type="dxa"/>
            <w:tcBorders>
              <w:top w:val="single" w:sz="7" w:space="0" w:color="000000"/>
              <w:left w:val="single" w:sz="7" w:space="0" w:color="000000"/>
              <w:bottom w:val="single" w:sz="7" w:space="0" w:color="000000"/>
              <w:right w:val="single" w:sz="7" w:space="0" w:color="000000"/>
            </w:tcBorders>
          </w:tcPr>
          <w:p w:rsidR="006D33DD" w:rsidRDefault="006D33DD" w:rsidP="009D0EBC">
            <w:pPr>
              <w:spacing w:before="3" w:line="120" w:lineRule="exact"/>
              <w:rPr>
                <w:sz w:val="12"/>
                <w:szCs w:val="12"/>
              </w:rPr>
            </w:pPr>
          </w:p>
          <w:p w:rsidR="006D33DD" w:rsidRDefault="00805302" w:rsidP="00805302">
            <w:pPr>
              <w:rPr>
                <w:rFonts w:ascii="Arial" w:eastAsia="Arial" w:hAnsi="Arial" w:cs="Arial"/>
                <w:sz w:val="22"/>
                <w:szCs w:val="22"/>
              </w:rPr>
            </w:pPr>
            <w:r>
              <w:rPr>
                <w:rFonts w:ascii="Arial" w:eastAsia="Arial" w:hAnsi="Arial" w:cs="Arial"/>
                <w:w w:val="102"/>
                <w:sz w:val="22"/>
                <w:szCs w:val="22"/>
              </w:rPr>
              <w:t xml:space="preserve"> </w:t>
            </w:r>
            <w:r w:rsidR="00632ACB">
              <w:rPr>
                <w:rFonts w:ascii="Arial" w:eastAsia="Arial" w:hAnsi="Arial" w:cs="Arial"/>
                <w:w w:val="102"/>
                <w:sz w:val="22"/>
                <w:szCs w:val="22"/>
              </w:rPr>
              <w:t>11</w:t>
            </w:r>
          </w:p>
        </w:tc>
        <w:tc>
          <w:tcPr>
            <w:tcW w:w="90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w w:val="102"/>
                <w:sz w:val="22"/>
                <w:szCs w:val="22"/>
              </w:rPr>
              <w:t>N</w:t>
            </w:r>
          </w:p>
        </w:tc>
        <w:tc>
          <w:tcPr>
            <w:tcW w:w="7005"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EC1736" w:rsidP="002537E4">
            <w:pPr>
              <w:ind w:left="104"/>
              <w:jc w:val="both"/>
              <w:rPr>
                <w:rFonts w:ascii="Arial" w:eastAsia="Arial" w:hAnsi="Arial" w:cs="Arial"/>
                <w:sz w:val="22"/>
                <w:szCs w:val="22"/>
              </w:rPr>
            </w:pPr>
            <w:r>
              <w:rPr>
                <w:rFonts w:ascii="Arial" w:eastAsia="Arial" w:hAnsi="Arial" w:cs="Arial"/>
                <w:sz w:val="22"/>
                <w:szCs w:val="22"/>
              </w:rPr>
              <w:t>Report</w:t>
            </w:r>
            <w:r>
              <w:rPr>
                <w:rFonts w:ascii="Arial" w:eastAsia="Arial" w:hAnsi="Arial" w:cs="Arial"/>
                <w:spacing w:val="15"/>
                <w:sz w:val="22"/>
                <w:szCs w:val="22"/>
              </w:rPr>
              <w:t xml:space="preserve"> </w:t>
            </w:r>
            <w:r>
              <w:rPr>
                <w:rFonts w:ascii="Arial" w:eastAsia="Arial" w:hAnsi="Arial" w:cs="Arial"/>
                <w:sz w:val="22"/>
                <w:szCs w:val="22"/>
              </w:rPr>
              <w:t>and</w:t>
            </w:r>
            <w:r>
              <w:rPr>
                <w:rFonts w:ascii="Arial" w:eastAsia="Arial" w:hAnsi="Arial" w:cs="Arial"/>
                <w:spacing w:val="9"/>
                <w:sz w:val="22"/>
                <w:szCs w:val="22"/>
              </w:rPr>
              <w:t xml:space="preserve"> </w:t>
            </w:r>
            <w:r>
              <w:rPr>
                <w:rFonts w:ascii="Arial" w:eastAsia="Arial" w:hAnsi="Arial" w:cs="Arial"/>
                <w:sz w:val="22"/>
                <w:szCs w:val="22"/>
              </w:rPr>
              <w:t>final</w:t>
            </w:r>
            <w:r>
              <w:rPr>
                <w:rFonts w:ascii="Arial" w:eastAsia="Arial" w:hAnsi="Arial" w:cs="Arial"/>
                <w:spacing w:val="10"/>
                <w:sz w:val="22"/>
                <w:szCs w:val="22"/>
              </w:rPr>
              <w:t xml:space="preserve"> </w:t>
            </w:r>
            <w:r>
              <w:rPr>
                <w:rFonts w:ascii="Arial" w:eastAsia="Arial" w:hAnsi="Arial" w:cs="Arial"/>
                <w:sz w:val="22"/>
                <w:szCs w:val="22"/>
              </w:rPr>
              <w:t>software</w:t>
            </w:r>
            <w:r>
              <w:rPr>
                <w:rFonts w:ascii="Arial" w:eastAsia="Arial" w:hAnsi="Arial" w:cs="Arial"/>
                <w:spacing w:val="19"/>
                <w:sz w:val="22"/>
                <w:szCs w:val="22"/>
              </w:rPr>
              <w:t xml:space="preserve"> </w:t>
            </w:r>
            <w:r>
              <w:rPr>
                <w:rFonts w:ascii="Arial" w:eastAsia="Arial" w:hAnsi="Arial" w:cs="Arial"/>
                <w:w w:val="102"/>
                <w:sz w:val="22"/>
                <w:szCs w:val="22"/>
              </w:rPr>
              <w:t>delivered</w:t>
            </w:r>
            <w:r w:rsidR="00952C99">
              <w:rPr>
                <w:rFonts w:ascii="Arial" w:eastAsia="Arial" w:hAnsi="Arial" w:cs="Arial"/>
                <w:w w:val="102"/>
                <w:sz w:val="22"/>
                <w:szCs w:val="22"/>
              </w:rPr>
              <w:t>.</w:t>
            </w:r>
          </w:p>
        </w:tc>
        <w:tc>
          <w:tcPr>
            <w:tcW w:w="990" w:type="dxa"/>
            <w:tcBorders>
              <w:top w:val="single" w:sz="7" w:space="0" w:color="000000"/>
              <w:left w:val="single" w:sz="7" w:space="0" w:color="000000"/>
              <w:bottom w:val="single" w:sz="7" w:space="0" w:color="000000"/>
              <w:right w:val="single" w:sz="7" w:space="0" w:color="000000"/>
            </w:tcBorders>
          </w:tcPr>
          <w:p w:rsidR="006D33DD" w:rsidRDefault="006D33DD" w:rsidP="002537E4">
            <w:pPr>
              <w:spacing w:before="3" w:line="120" w:lineRule="exact"/>
              <w:jc w:val="both"/>
              <w:rPr>
                <w:sz w:val="12"/>
                <w:szCs w:val="12"/>
              </w:rPr>
            </w:pPr>
          </w:p>
          <w:p w:rsidR="006D33DD" w:rsidRDefault="00805302" w:rsidP="00805302">
            <w:pPr>
              <w:jc w:val="both"/>
              <w:rPr>
                <w:rFonts w:ascii="Arial" w:eastAsia="Arial" w:hAnsi="Arial" w:cs="Arial"/>
                <w:sz w:val="22"/>
                <w:szCs w:val="22"/>
              </w:rPr>
            </w:pPr>
            <w:r>
              <w:rPr>
                <w:rFonts w:ascii="Arial" w:eastAsia="Arial" w:hAnsi="Arial" w:cs="Arial"/>
                <w:w w:val="102"/>
                <w:sz w:val="22"/>
                <w:szCs w:val="22"/>
              </w:rPr>
              <w:t xml:space="preserve"> </w:t>
            </w:r>
            <w:r w:rsidR="00EC1736">
              <w:rPr>
                <w:rFonts w:ascii="Arial" w:eastAsia="Arial" w:hAnsi="Arial" w:cs="Arial"/>
                <w:w w:val="102"/>
                <w:sz w:val="22"/>
                <w:szCs w:val="22"/>
              </w:rPr>
              <w:t>5</w:t>
            </w:r>
          </w:p>
        </w:tc>
      </w:tr>
    </w:tbl>
    <w:p w:rsidR="00EC1736" w:rsidRDefault="00EC1736" w:rsidP="002537E4">
      <w:pPr>
        <w:jc w:val="both"/>
      </w:pPr>
    </w:p>
    <w:sectPr w:rsidR="00EC1736">
      <w:pgSz w:w="12240" w:h="15840"/>
      <w:pgMar w:top="1340" w:right="9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DA2"/>
    <w:multiLevelType w:val="hybridMultilevel"/>
    <w:tmpl w:val="28CA4540"/>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abstractNum w:abstractNumId="1">
    <w:nsid w:val="73C522BD"/>
    <w:multiLevelType w:val="multilevel"/>
    <w:tmpl w:val="EC423C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7A29476D"/>
    <w:multiLevelType w:val="hybridMultilevel"/>
    <w:tmpl w:val="B9185C88"/>
    <w:lvl w:ilvl="0" w:tplc="04160001">
      <w:start w:val="1"/>
      <w:numFmt w:val="bullet"/>
      <w:lvlText w:val=""/>
      <w:lvlJc w:val="left"/>
      <w:pPr>
        <w:ind w:left="820" w:hanging="360"/>
      </w:pPr>
      <w:rPr>
        <w:rFonts w:ascii="Symbol" w:hAnsi="Symbol" w:hint="default"/>
      </w:rPr>
    </w:lvl>
    <w:lvl w:ilvl="1" w:tplc="04160003" w:tentative="1">
      <w:start w:val="1"/>
      <w:numFmt w:val="bullet"/>
      <w:lvlText w:val="o"/>
      <w:lvlJc w:val="left"/>
      <w:pPr>
        <w:ind w:left="1540" w:hanging="360"/>
      </w:pPr>
      <w:rPr>
        <w:rFonts w:ascii="Courier New" w:hAnsi="Courier New" w:cs="Courier New" w:hint="default"/>
      </w:rPr>
    </w:lvl>
    <w:lvl w:ilvl="2" w:tplc="04160005" w:tentative="1">
      <w:start w:val="1"/>
      <w:numFmt w:val="bullet"/>
      <w:lvlText w:val=""/>
      <w:lvlJc w:val="left"/>
      <w:pPr>
        <w:ind w:left="2260" w:hanging="360"/>
      </w:pPr>
      <w:rPr>
        <w:rFonts w:ascii="Wingdings" w:hAnsi="Wingdings" w:hint="default"/>
      </w:rPr>
    </w:lvl>
    <w:lvl w:ilvl="3" w:tplc="04160001" w:tentative="1">
      <w:start w:val="1"/>
      <w:numFmt w:val="bullet"/>
      <w:lvlText w:val=""/>
      <w:lvlJc w:val="left"/>
      <w:pPr>
        <w:ind w:left="2980" w:hanging="360"/>
      </w:pPr>
      <w:rPr>
        <w:rFonts w:ascii="Symbol" w:hAnsi="Symbol" w:hint="default"/>
      </w:rPr>
    </w:lvl>
    <w:lvl w:ilvl="4" w:tplc="04160003" w:tentative="1">
      <w:start w:val="1"/>
      <w:numFmt w:val="bullet"/>
      <w:lvlText w:val="o"/>
      <w:lvlJc w:val="left"/>
      <w:pPr>
        <w:ind w:left="3700" w:hanging="360"/>
      </w:pPr>
      <w:rPr>
        <w:rFonts w:ascii="Courier New" w:hAnsi="Courier New" w:cs="Courier New" w:hint="default"/>
      </w:rPr>
    </w:lvl>
    <w:lvl w:ilvl="5" w:tplc="04160005" w:tentative="1">
      <w:start w:val="1"/>
      <w:numFmt w:val="bullet"/>
      <w:lvlText w:val=""/>
      <w:lvlJc w:val="left"/>
      <w:pPr>
        <w:ind w:left="4420" w:hanging="360"/>
      </w:pPr>
      <w:rPr>
        <w:rFonts w:ascii="Wingdings" w:hAnsi="Wingdings" w:hint="default"/>
      </w:rPr>
    </w:lvl>
    <w:lvl w:ilvl="6" w:tplc="04160001" w:tentative="1">
      <w:start w:val="1"/>
      <w:numFmt w:val="bullet"/>
      <w:lvlText w:val=""/>
      <w:lvlJc w:val="left"/>
      <w:pPr>
        <w:ind w:left="5140" w:hanging="360"/>
      </w:pPr>
      <w:rPr>
        <w:rFonts w:ascii="Symbol" w:hAnsi="Symbol" w:hint="default"/>
      </w:rPr>
    </w:lvl>
    <w:lvl w:ilvl="7" w:tplc="04160003" w:tentative="1">
      <w:start w:val="1"/>
      <w:numFmt w:val="bullet"/>
      <w:lvlText w:val="o"/>
      <w:lvlJc w:val="left"/>
      <w:pPr>
        <w:ind w:left="5860" w:hanging="360"/>
      </w:pPr>
      <w:rPr>
        <w:rFonts w:ascii="Courier New" w:hAnsi="Courier New" w:cs="Courier New" w:hint="default"/>
      </w:rPr>
    </w:lvl>
    <w:lvl w:ilvl="8" w:tplc="0416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D33DD"/>
    <w:rsid w:val="00063E50"/>
    <w:rsid w:val="0007527B"/>
    <w:rsid w:val="00160B9E"/>
    <w:rsid w:val="0019711E"/>
    <w:rsid w:val="0020348D"/>
    <w:rsid w:val="002537E4"/>
    <w:rsid w:val="0025436E"/>
    <w:rsid w:val="00291B2D"/>
    <w:rsid w:val="002A63E1"/>
    <w:rsid w:val="002C6351"/>
    <w:rsid w:val="00302584"/>
    <w:rsid w:val="003362FB"/>
    <w:rsid w:val="00343A04"/>
    <w:rsid w:val="003D4FE6"/>
    <w:rsid w:val="00434CCC"/>
    <w:rsid w:val="0045228D"/>
    <w:rsid w:val="00465282"/>
    <w:rsid w:val="00572A13"/>
    <w:rsid w:val="0057320C"/>
    <w:rsid w:val="005D6C3F"/>
    <w:rsid w:val="00632ACB"/>
    <w:rsid w:val="0064140B"/>
    <w:rsid w:val="006A4AD0"/>
    <w:rsid w:val="006D33DD"/>
    <w:rsid w:val="00746B5B"/>
    <w:rsid w:val="00752CCA"/>
    <w:rsid w:val="00764CB5"/>
    <w:rsid w:val="00790A42"/>
    <w:rsid w:val="00805302"/>
    <w:rsid w:val="008165EB"/>
    <w:rsid w:val="00847373"/>
    <w:rsid w:val="008C1E54"/>
    <w:rsid w:val="008F3DF8"/>
    <w:rsid w:val="008F7B27"/>
    <w:rsid w:val="009222C4"/>
    <w:rsid w:val="00927A38"/>
    <w:rsid w:val="00952C99"/>
    <w:rsid w:val="009657E3"/>
    <w:rsid w:val="009B7397"/>
    <w:rsid w:val="009D0EBC"/>
    <w:rsid w:val="009E7B44"/>
    <w:rsid w:val="00A44627"/>
    <w:rsid w:val="00A47193"/>
    <w:rsid w:val="00AC6F35"/>
    <w:rsid w:val="00AD395F"/>
    <w:rsid w:val="00B078DF"/>
    <w:rsid w:val="00C216B8"/>
    <w:rsid w:val="00C365CF"/>
    <w:rsid w:val="00C772B2"/>
    <w:rsid w:val="00CC4737"/>
    <w:rsid w:val="00D12623"/>
    <w:rsid w:val="00D33BEA"/>
    <w:rsid w:val="00D548CD"/>
    <w:rsid w:val="00DC46C0"/>
    <w:rsid w:val="00E6256D"/>
    <w:rsid w:val="00EC1736"/>
    <w:rsid w:val="00EE192F"/>
    <w:rsid w:val="00EF0536"/>
    <w:rsid w:val="00F01458"/>
    <w:rsid w:val="00F5110D"/>
    <w:rsid w:val="00FC11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90A42"/>
    <w:rPr>
      <w:color w:val="0000FF" w:themeColor="hyperlink"/>
      <w:u w:val="single"/>
    </w:rPr>
  </w:style>
  <w:style w:type="paragraph" w:styleId="ListParagraph">
    <w:name w:val="List Paragraph"/>
    <w:basedOn w:val="Normal"/>
    <w:uiPriority w:val="34"/>
    <w:qFormat/>
    <w:rsid w:val="00EF0536"/>
    <w:pPr>
      <w:ind w:left="720"/>
      <w:contextualSpacing/>
    </w:pPr>
  </w:style>
  <w:style w:type="character" w:customStyle="1" w:styleId="apple-converted-space">
    <w:name w:val="apple-converted-space"/>
    <w:basedOn w:val="DefaultParagraphFont"/>
    <w:rsid w:val="00254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de.google.com/p/quickform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que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583</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mcadieux</cp:lastModifiedBy>
  <cp:revision>59</cp:revision>
  <cp:lastPrinted>2014-08-25T17:09:00Z</cp:lastPrinted>
  <dcterms:created xsi:type="dcterms:W3CDTF">2014-08-25T14:59:00Z</dcterms:created>
  <dcterms:modified xsi:type="dcterms:W3CDTF">2015-02-07T13:13:00Z</dcterms:modified>
</cp:coreProperties>
</file>